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E67280">
            <w:rPr>
              <w:b/>
              <w:bCs/>
              <w:color w:val="auto"/>
              <w:szCs w:val="22"/>
            </w:rPr>
            <w:t>211</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905FFB">
            <w:rPr>
              <w:b/>
              <w:bCs/>
              <w:color w:val="auto"/>
              <w:szCs w:val="22"/>
            </w:rPr>
            <w:t>2021</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11740D">
        <w:rPr>
          <w:b/>
          <w:bCs/>
          <w:color w:val="auto"/>
          <w:szCs w:val="22"/>
        </w:rPr>
        <w:t xml:space="preserve">        </w:t>
      </w:r>
      <w:bookmarkStart w:id="0" w:name="_GoBack"/>
      <w:bookmarkEnd w:id="0"/>
      <w:r w:rsidRPr="00280327">
        <w:rPr>
          <w:b/>
          <w:bCs/>
          <w:color w:val="auto"/>
          <w:szCs w:val="22"/>
        </w:rPr>
        <w:t>:</w:t>
      </w:r>
      <w:r w:rsidR="005D3A7F" w:rsidRPr="00280327">
        <w:rPr>
          <w:b/>
          <w:bCs/>
          <w:color w:val="auto"/>
          <w:szCs w:val="22"/>
        </w:rPr>
        <w:t xml:space="preserve"> </w:t>
      </w:r>
      <w:bookmarkStart w:id="1"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905FFB">
            <w:rPr>
              <w:b/>
              <w:color w:val="auto"/>
              <w:szCs w:val="22"/>
            </w:rPr>
            <w:t>PREGÃO PRESENCIAL</w:t>
          </w:r>
        </w:sdtContent>
      </w:sdt>
      <w:bookmarkEnd w:id="1"/>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2" w:name="Número"/>
      <w:sdt>
        <w:sdtPr>
          <w:rPr>
            <w:b/>
            <w:bCs/>
            <w:color w:val="auto"/>
            <w:szCs w:val="22"/>
          </w:rPr>
          <w:id w:val="839043333"/>
          <w:placeholder>
            <w:docPart w:val="F7C82A14070747D9805C503A6B4BEF72"/>
          </w:placeholder>
        </w:sdtPr>
        <w:sdtEndPr/>
        <w:sdtContent>
          <w:r w:rsidR="007209C5">
            <w:rPr>
              <w:b/>
              <w:bCs/>
              <w:color w:val="auto"/>
              <w:szCs w:val="22"/>
            </w:rPr>
            <w:t>065</w:t>
          </w:r>
          <w:r w:rsidR="00905FFB">
            <w:rPr>
              <w:b/>
              <w:bCs/>
              <w:color w:val="auto"/>
              <w:szCs w:val="22"/>
            </w:rPr>
            <w:t>/2021</w:t>
          </w:r>
        </w:sdtContent>
      </w:sdt>
      <w:bookmarkEnd w:id="2"/>
    </w:p>
    <w:p w:rsidR="00DB7A0B" w:rsidRPr="00280327" w:rsidRDefault="00DB7A0B" w:rsidP="00DB7A0B">
      <w:pPr>
        <w:pStyle w:val="Corpodetexto"/>
        <w:spacing w:line="200" w:lineRule="atLeast"/>
        <w:ind w:left="4350"/>
        <w:rPr>
          <w:b/>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3"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BB0AE6" w:rsidRPr="00020627">
            <w:rPr>
              <w:b/>
              <w:bCs/>
              <w:color w:val="auto"/>
              <w:szCs w:val="22"/>
            </w:rPr>
            <w:t xml:space="preserve">A </w:t>
          </w:r>
          <w:r w:rsidR="00BB0AE6" w:rsidRPr="00A05D35">
            <w:rPr>
              <w:b/>
              <w:bCs/>
              <w:color w:val="auto"/>
              <w:szCs w:val="22"/>
            </w:rPr>
            <w:t xml:space="preserve">AQUISIÇÃO DE </w:t>
          </w:r>
          <w:r w:rsidR="000318FD">
            <w:rPr>
              <w:b/>
              <w:bCs/>
              <w:color w:val="auto"/>
              <w:szCs w:val="22"/>
            </w:rPr>
            <w:t>GENEROS ALIMENTICIOS</w:t>
          </w:r>
        </w:sdtContent>
      </w:sdt>
      <w:bookmarkEnd w:id="3"/>
      <w:r w:rsidR="00BB0AE6" w:rsidRPr="00280327">
        <w:rPr>
          <w:b/>
          <w:bCs/>
          <w:color w:val="auto"/>
          <w:szCs w:val="22"/>
        </w:rPr>
        <w:t xml:space="preserve">, QUE ENTRE SI CELEBRAM O MUNICÍPIO DE BOM JARDIM E A EMPRESA </w:t>
      </w:r>
      <w:bookmarkStart w:id="4" w:name="Empresa"/>
      <w:sdt>
        <w:sdtPr>
          <w:rPr>
            <w:b/>
            <w:bCs/>
            <w:color w:val="auto"/>
            <w:szCs w:val="22"/>
          </w:rPr>
          <w:id w:val="-1758051272"/>
          <w:placeholder>
            <w:docPart w:val="FCECE06E866C4B4D968A711BBA0D8B4C"/>
          </w:placeholder>
        </w:sdtPr>
        <w:sdtEndPr/>
        <w:sdtContent>
          <w:r w:rsidR="00364F05">
            <w:rPr>
              <w:b/>
              <w:bCs/>
              <w:sz w:val="21"/>
              <w:szCs w:val="21"/>
            </w:rPr>
            <w:t>ARMAZÉM SUPERMAC EIRELI</w:t>
          </w:r>
          <w:proofErr w:type="gramStart"/>
        </w:sdtContent>
      </w:sdt>
      <w:bookmarkEnd w:id="4"/>
      <w:proofErr w:type="gramEnd"/>
    </w:p>
    <w:p w:rsidR="00DB7A0B" w:rsidRDefault="00DB7A0B" w:rsidP="00DB7A0B">
      <w:pPr>
        <w:pStyle w:val="Corpodetexto"/>
        <w:spacing w:line="200" w:lineRule="atLeast"/>
        <w:ind w:left="4595"/>
        <w:rPr>
          <w:color w:val="auto"/>
          <w:szCs w:val="22"/>
        </w:rPr>
      </w:pPr>
    </w:p>
    <w:p w:rsidR="00E67280" w:rsidRPr="00280327" w:rsidRDefault="00E67280" w:rsidP="00DB7A0B">
      <w:pPr>
        <w:pStyle w:val="Corpodetexto"/>
        <w:spacing w:line="200" w:lineRule="atLeast"/>
        <w:ind w:left="4595"/>
        <w:rPr>
          <w:color w:val="auto"/>
          <w:szCs w:val="22"/>
        </w:rPr>
      </w:pPr>
    </w:p>
    <w:p w:rsidR="00DB7A0B" w:rsidRPr="00280327" w:rsidRDefault="00DE0D06" w:rsidP="00DB7A0B">
      <w:pPr>
        <w:pStyle w:val="Corpodetexto"/>
        <w:spacing w:line="200" w:lineRule="atLeast"/>
        <w:rPr>
          <w:color w:val="auto"/>
          <w:szCs w:val="22"/>
        </w:rPr>
      </w:pPr>
      <w:r w:rsidRPr="00280327">
        <w:rPr>
          <w:b/>
          <w:bCs/>
          <w:color w:val="auto"/>
          <w:szCs w:val="22"/>
        </w:rPr>
        <w:t xml:space="preserve">O </w:t>
      </w:r>
      <w:r w:rsidRPr="00053795">
        <w:rPr>
          <w:b/>
          <w:bCs/>
          <w:color w:val="auto"/>
          <w:szCs w:val="22"/>
        </w:rPr>
        <w:t xml:space="preserve">FUNDO MUNICIPAL DE ASSISTÊNCIA SOCIAL, </w:t>
      </w:r>
      <w:r w:rsidRPr="00053795">
        <w:rPr>
          <w:bCs/>
          <w:color w:val="auto"/>
          <w:szCs w:val="22"/>
        </w:rPr>
        <w:t xml:space="preserve">pessoa jurídica de direito público interno, inscrito no C.N.P.J. </w:t>
      </w:r>
      <w:proofErr w:type="gramStart"/>
      <w:r w:rsidRPr="00053795">
        <w:rPr>
          <w:bCs/>
          <w:color w:val="auto"/>
          <w:szCs w:val="22"/>
        </w:rPr>
        <w:t>sob</w:t>
      </w:r>
      <w:proofErr w:type="gramEnd"/>
      <w:r w:rsidRPr="00053795">
        <w:rPr>
          <w:bCs/>
          <w:color w:val="auto"/>
          <w:szCs w:val="22"/>
        </w:rPr>
        <w:t xml:space="preserve"> o nº 03.802.344/0001-02, com sede na Rua Miguel de Carvalho, nº 158, Centro, Bom Jardim, neste ato representado pela Secretária Municipal de Assistência Social e Direitos Humanos</w:t>
      </w:r>
      <w:r w:rsidRPr="00053795">
        <w:rPr>
          <w:b/>
          <w:bCs/>
          <w:color w:val="auto"/>
          <w:szCs w:val="22"/>
        </w:rPr>
        <w:t xml:space="preserve"> SIMONE CRISTINA CAPOZI MACHADO DUTRA, </w:t>
      </w:r>
      <w:r w:rsidRPr="00053795">
        <w:rPr>
          <w:bCs/>
          <w:color w:val="auto"/>
          <w:szCs w:val="22"/>
        </w:rPr>
        <w:t>brasileira, casada, portadora da Carteira Nacional de Habilitação – CNH sob o nº 00086400618, expedida pelo DETRAN/RJ em 11/08/2017, inscrita no CPF/MF sob o nº 047.982.217-40, residente e domiciliada na Praça Governador Roberto Silveira, nº 20, Centro, Bom Jardim/RJ, d</w:t>
      </w:r>
      <w:r w:rsidRPr="00280327">
        <w:rPr>
          <w:bCs/>
          <w:color w:val="auto"/>
          <w:szCs w:val="22"/>
        </w:rPr>
        <w:t xml:space="preserve">oravante denominado </w:t>
      </w:r>
      <w:r w:rsidRPr="00280327">
        <w:rPr>
          <w:b/>
          <w:bCs/>
          <w:color w:val="auto"/>
          <w:szCs w:val="22"/>
        </w:rPr>
        <w:t>CONTRATANT</w:t>
      </w:r>
      <w:r>
        <w:rPr>
          <w:b/>
          <w:bCs/>
          <w:color w:val="auto"/>
          <w:szCs w:val="22"/>
        </w:rPr>
        <w:t>E</w:t>
      </w:r>
      <w:r w:rsidR="00F706B5" w:rsidRPr="00280327">
        <w:rPr>
          <w:bCs/>
          <w:color w:val="auto"/>
          <w:szCs w:val="22"/>
        </w:rPr>
        <w:t>,</w:t>
      </w:r>
      <w:r w:rsidR="00DB7A0B" w:rsidRPr="00280327">
        <w:rPr>
          <w:color w:val="auto"/>
          <w:szCs w:val="22"/>
        </w:rPr>
        <w:t xml:space="preserve"> e por outro lado a </w:t>
      </w:r>
      <w:r w:rsidR="00364F05">
        <w:rPr>
          <w:b/>
          <w:bCs/>
          <w:sz w:val="21"/>
          <w:szCs w:val="21"/>
        </w:rPr>
        <w:t>ARMAZÉM SUPERMAC EIRELI</w:t>
      </w:r>
      <w:r w:rsidR="00364F05">
        <w:rPr>
          <w:b/>
          <w:sz w:val="21"/>
          <w:szCs w:val="21"/>
        </w:rPr>
        <w:t>,</w:t>
      </w:r>
      <w:r w:rsidR="00364F05">
        <w:rPr>
          <w:sz w:val="21"/>
          <w:szCs w:val="21"/>
        </w:rPr>
        <w:t xml:space="preserve"> inscrita no CNPJ/MF sob o nº </w:t>
      </w:r>
      <w:sdt>
        <w:sdtPr>
          <w:rPr>
            <w:sz w:val="21"/>
            <w:szCs w:val="21"/>
          </w:rPr>
          <w:id w:val="1110399737"/>
        </w:sdtPr>
        <w:sdtEndPr/>
        <w:sdtContent>
          <w:r w:rsidR="00364F05">
            <w:rPr>
              <w:sz w:val="21"/>
              <w:szCs w:val="21"/>
            </w:rPr>
            <w:t>32.738.092/0001-06</w:t>
          </w:r>
        </w:sdtContent>
      </w:sdt>
      <w:r w:rsidR="00364F05">
        <w:rPr>
          <w:sz w:val="21"/>
          <w:szCs w:val="21"/>
        </w:rPr>
        <w:t xml:space="preserve"> situada a </w:t>
      </w:r>
      <w:sdt>
        <w:sdtPr>
          <w:rPr>
            <w:sz w:val="21"/>
            <w:szCs w:val="21"/>
          </w:rPr>
          <w:id w:val="-1186749777"/>
        </w:sdtPr>
        <w:sdtEndPr/>
        <w:sdtContent>
          <w:r w:rsidR="00364F05">
            <w:rPr>
              <w:sz w:val="21"/>
              <w:szCs w:val="21"/>
            </w:rPr>
            <w:t>Rua Mario Martins dos Santos, 559, Centro, Duas Barras-RJ</w:t>
          </w:r>
        </w:sdtContent>
      </w:sdt>
      <w:r w:rsidR="00364F05">
        <w:rPr>
          <w:sz w:val="21"/>
          <w:szCs w:val="21"/>
        </w:rPr>
        <w:t xml:space="preserve"> CEP: </w:t>
      </w:r>
      <w:sdt>
        <w:sdtPr>
          <w:rPr>
            <w:sz w:val="21"/>
            <w:szCs w:val="21"/>
          </w:rPr>
          <w:id w:val="1071928520"/>
        </w:sdtPr>
        <w:sdtEndPr/>
        <w:sdtContent>
          <w:r w:rsidR="00364F05">
            <w:rPr>
              <w:sz w:val="21"/>
              <w:szCs w:val="21"/>
            </w:rPr>
            <w:t>28.650-000</w:t>
          </w:r>
        </w:sdtContent>
      </w:sdt>
      <w:r w:rsidR="00364F05">
        <w:rPr>
          <w:sz w:val="21"/>
          <w:szCs w:val="21"/>
        </w:rPr>
        <w:t xml:space="preserve">, neste ato representada por seu sócio </w:t>
      </w:r>
      <w:sdt>
        <w:sdtPr>
          <w:rPr>
            <w:sz w:val="21"/>
            <w:szCs w:val="21"/>
          </w:rPr>
          <w:id w:val="-1676026144"/>
        </w:sdtPr>
        <w:sdtEndPr/>
        <w:sdtContent>
          <w:r w:rsidR="00364F05">
            <w:rPr>
              <w:sz w:val="21"/>
              <w:szCs w:val="21"/>
            </w:rPr>
            <w:t xml:space="preserve">Marco </w:t>
          </w:r>
          <w:proofErr w:type="spellStart"/>
          <w:r w:rsidR="00364F05">
            <w:rPr>
              <w:sz w:val="21"/>
              <w:szCs w:val="21"/>
            </w:rPr>
            <w:t>Antonio</w:t>
          </w:r>
          <w:proofErr w:type="spellEnd"/>
          <w:r w:rsidR="00364F05">
            <w:rPr>
              <w:sz w:val="21"/>
              <w:szCs w:val="21"/>
            </w:rPr>
            <w:t xml:space="preserve"> Caetano </w:t>
          </w:r>
          <w:proofErr w:type="spellStart"/>
          <w:r w:rsidR="00364F05">
            <w:rPr>
              <w:sz w:val="21"/>
              <w:szCs w:val="21"/>
            </w:rPr>
            <w:t>Caruba</w:t>
          </w:r>
          <w:proofErr w:type="spellEnd"/>
        </w:sdtContent>
      </w:sdt>
      <w:r w:rsidR="00364F05">
        <w:rPr>
          <w:sz w:val="21"/>
          <w:szCs w:val="21"/>
        </w:rPr>
        <w:t xml:space="preserve">, inscrito no CPF/MF sob o nº </w:t>
      </w:r>
      <w:sdt>
        <w:sdtPr>
          <w:rPr>
            <w:sz w:val="21"/>
            <w:szCs w:val="21"/>
          </w:rPr>
          <w:id w:val="-1713567265"/>
        </w:sdtPr>
        <w:sdtEndPr/>
        <w:sdtContent>
          <w:r w:rsidR="00364F05">
            <w:rPr>
              <w:sz w:val="21"/>
              <w:szCs w:val="21"/>
            </w:rPr>
            <w:t>105.325.867-43</w:t>
          </w:r>
        </w:sdtContent>
      </w:sdt>
      <w:r w:rsidR="00364F05">
        <w:rPr>
          <w:sz w:val="21"/>
          <w:szCs w:val="21"/>
        </w:rPr>
        <w:t xml:space="preserve"> e R.G. nº </w:t>
      </w:r>
      <w:sdt>
        <w:sdtPr>
          <w:rPr>
            <w:sz w:val="21"/>
            <w:szCs w:val="21"/>
          </w:rPr>
          <w:id w:val="1135835912"/>
        </w:sdtPr>
        <w:sdtEndPr/>
        <w:sdtContent>
          <w:r w:rsidR="00364F05">
            <w:rPr>
              <w:sz w:val="21"/>
              <w:szCs w:val="21"/>
            </w:rPr>
            <w:t>20.944.681-4 Detran/RJ</w:t>
          </w:r>
        </w:sdtContent>
      </w:sdt>
      <w:r w:rsidR="00DB7A0B" w:rsidRPr="00280327">
        <w:rPr>
          <w:color w:val="auto"/>
          <w:szCs w:val="22"/>
        </w:rPr>
        <w:t xml:space="preserve">, 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515884300"/>
          <w:placeholder>
            <w:docPart w:val="99460313ABF74CF084D5F3D492AFE91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11740D" w:rsidRPr="0011740D">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DB7A0B" w:rsidRPr="00280327">
        <w:rPr>
          <w:color w:val="auto"/>
          <w:szCs w:val="22"/>
        </w:rPr>
        <w:t>nº</w:t>
      </w:r>
      <w:r w:rsidR="00370609" w:rsidRPr="00280327">
        <w:rPr>
          <w:color w:val="auto"/>
          <w:szCs w:val="22"/>
        </w:rPr>
        <w:t xml:space="preserve"> </w:t>
      </w:r>
      <w:r w:rsidR="007209C5">
        <w:rPr>
          <w:color w:val="auto"/>
          <w:szCs w:val="22"/>
        </w:rPr>
        <w:t>065/2021</w:t>
      </w:r>
      <w:r w:rsidR="00DB7A0B" w:rsidRPr="00280327">
        <w:rPr>
          <w:color w:val="auto"/>
          <w:szCs w:val="22"/>
        </w:rPr>
        <w:t>, tipo</w:t>
      </w:r>
      <w:r w:rsidR="00AF07CC" w:rsidRPr="00280327">
        <w:rPr>
          <w:color w:val="auto"/>
          <w:szCs w:val="22"/>
        </w:rPr>
        <w:t xml:space="preserve"> </w:t>
      </w:r>
      <w:sdt>
        <w:sdtPr>
          <w:rPr>
            <w:color w:val="auto"/>
            <w:szCs w:val="22"/>
          </w:rPr>
          <w:id w:val="237841457"/>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A05D35">
            <w:rPr>
              <w:color w:val="auto"/>
              <w:szCs w:val="22"/>
            </w:rPr>
            <w:t>MENOR PREÇO UNITÁRIO</w:t>
          </w:r>
        </w:sdtContent>
      </w:sdt>
      <w:r w:rsidR="00DB7A0B" w:rsidRPr="00280327">
        <w:rPr>
          <w:color w:val="auto"/>
          <w:szCs w:val="22"/>
        </w:rPr>
        <w:t>, previsto na Lei Federal nº. 10.520/2002, bem como no Decreto Municipal nº. 1.393/2005</w:t>
      </w:r>
      <w:r w:rsidR="006973EB">
        <w:rPr>
          <w:color w:val="auto"/>
          <w:szCs w:val="22"/>
        </w:rPr>
        <w:t xml:space="preserve">, </w:t>
      </w:r>
      <w:r w:rsidR="00DB7A0B" w:rsidRPr="00280327">
        <w:rPr>
          <w:color w:val="auto"/>
          <w:szCs w:val="22"/>
        </w:rPr>
        <w:t xml:space="preserve">constante dos autos do </w:t>
      </w:r>
      <w:r w:rsidR="0027655F" w:rsidRPr="00280327">
        <w:rPr>
          <w:color w:val="auto"/>
          <w:szCs w:val="22"/>
        </w:rPr>
        <w:t xml:space="preserve">Processo Administrativo nº </w:t>
      </w:r>
      <w:r>
        <w:rPr>
          <w:color w:val="auto"/>
          <w:szCs w:val="22"/>
        </w:rPr>
        <w:t>4176</w:t>
      </w:r>
      <w:r w:rsidR="0027655F">
        <w:rPr>
          <w:color w:val="auto"/>
          <w:szCs w:val="22"/>
        </w:rPr>
        <w:t>/2021</w:t>
      </w:r>
      <w:r>
        <w:rPr>
          <w:color w:val="auto"/>
          <w:szCs w:val="22"/>
        </w:rPr>
        <w:t xml:space="preserve"> em nome da Secretaria Municipal de Assistência Social e Direitos Humanos</w:t>
      </w:r>
      <w:r w:rsidR="00DB7A0B" w:rsidRPr="00280327">
        <w:rPr>
          <w:color w:val="auto"/>
          <w:szCs w:val="22"/>
        </w:rPr>
        <w:t>, 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DE0D06" w:rsidRPr="000318FD" w:rsidRDefault="00517250" w:rsidP="00DE0D06">
      <w:pPr>
        <w:spacing w:after="200"/>
        <w:jc w:val="both"/>
        <w:rPr>
          <w:color w:val="auto"/>
          <w:szCs w:val="22"/>
        </w:rPr>
      </w:pPr>
      <w:r w:rsidRPr="00280327">
        <w:rPr>
          <w:color w:val="auto"/>
          <w:szCs w:val="22"/>
        </w:rPr>
        <w:t>Constitui o presente objeto</w:t>
      </w:r>
      <w:r w:rsidR="00DE0D06">
        <w:rPr>
          <w:color w:val="auto"/>
          <w:szCs w:val="22"/>
        </w:rPr>
        <w:t xml:space="preserve"> a</w:t>
      </w:r>
      <w:r w:rsidR="00DA2F90" w:rsidRPr="00DA2F90">
        <w:rPr>
          <w:color w:val="auto"/>
          <w:szCs w:val="22"/>
        </w:rPr>
        <w:t xml:space="preserve"> </w:t>
      </w:r>
      <w:r w:rsidR="00DE0D06" w:rsidRPr="000318FD">
        <w:rPr>
          <w:color w:val="auto"/>
          <w:szCs w:val="22"/>
        </w:rPr>
        <w:t>aquisição de itens de alimentação provenientes de recursos federais na forma da Portaria nº 369 de 29 de abril de 2020 do Ministério da Cidadania</w:t>
      </w:r>
      <w:r w:rsidR="000559AA">
        <w:rPr>
          <w:color w:val="auto"/>
          <w:szCs w:val="22"/>
        </w:rPr>
        <w:t xml:space="preserve">, </w:t>
      </w:r>
      <w:r w:rsidR="000318FD">
        <w:rPr>
          <w:color w:val="auto"/>
          <w:szCs w:val="22"/>
        </w:rPr>
        <w:t>c</w:t>
      </w:r>
      <w:r w:rsidR="000559AA">
        <w:rPr>
          <w:color w:val="auto"/>
          <w:szCs w:val="22"/>
        </w:rPr>
        <w:t>o</w:t>
      </w:r>
      <w:r w:rsidR="00DE0D06" w:rsidRPr="000318FD">
        <w:rPr>
          <w:color w:val="auto"/>
          <w:szCs w:val="22"/>
        </w:rPr>
        <w:t>nforme Especificações no Anexo I do Termo de Referência.</w:t>
      </w: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1751304391"/>
          <w:placeholder>
            <w:docPart w:val="692B51C012794C86869926B50670D08E"/>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11740D" w:rsidRPr="0011740D">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7209C5">
        <w:rPr>
          <w:color w:val="auto"/>
          <w:szCs w:val="22"/>
        </w:rPr>
        <w:t>065/2021</w:t>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 xml:space="preserve">Pelo objeto ora contratado, o CONTRATANTE pagará a CONTRATADA o valor de </w:t>
      </w:r>
      <w:r w:rsidR="00364F05" w:rsidRPr="00364F05">
        <w:rPr>
          <w:b/>
          <w:color w:val="auto"/>
          <w:szCs w:val="22"/>
        </w:rPr>
        <w:t>R$26.286,68 (vinte e seis mil, duzentos e oitenta e seis reais e sessenta e oito centavos)</w:t>
      </w:r>
      <w:r w:rsidR="00364F05">
        <w:rPr>
          <w:b/>
          <w:color w:val="auto"/>
          <w:szCs w:val="22"/>
        </w:rPr>
        <w:t>,</w:t>
      </w:r>
      <w:r w:rsidR="00364F05" w:rsidRPr="00364F05">
        <w:rPr>
          <w:b/>
          <w:color w:val="auto"/>
          <w:szCs w:val="22"/>
        </w:rPr>
        <w:t xml:space="preserve"> </w:t>
      </w:r>
      <w:r w:rsidR="00020627">
        <w:rPr>
          <w:b/>
          <w:color w:val="auto"/>
          <w:szCs w:val="22"/>
        </w:rPr>
        <w:t>pelo</w:t>
      </w:r>
      <w:r w:rsidR="00364F05">
        <w:rPr>
          <w:b/>
          <w:color w:val="auto"/>
          <w:szCs w:val="22"/>
        </w:rPr>
        <w:t>s</w:t>
      </w:r>
      <w:r w:rsidR="00020627">
        <w:rPr>
          <w:b/>
          <w:color w:val="auto"/>
          <w:szCs w:val="22"/>
        </w:rPr>
        <w:t xml:space="preserve"> </w:t>
      </w:r>
      <w:r w:rsidR="00A05D35">
        <w:rPr>
          <w:b/>
          <w:color w:val="auto"/>
          <w:szCs w:val="22"/>
        </w:rPr>
        <w:t>ite</w:t>
      </w:r>
      <w:r w:rsidR="00364F05">
        <w:rPr>
          <w:b/>
          <w:color w:val="auto"/>
          <w:szCs w:val="22"/>
        </w:rPr>
        <w:t xml:space="preserve">ns </w:t>
      </w:r>
      <w:proofErr w:type="gramStart"/>
      <w:r w:rsidR="00364F05">
        <w:rPr>
          <w:b/>
          <w:color w:val="auto"/>
          <w:szCs w:val="22"/>
        </w:rPr>
        <w:t>1,</w:t>
      </w:r>
      <w:proofErr w:type="gramEnd"/>
      <w:r w:rsidR="00364F05">
        <w:rPr>
          <w:b/>
          <w:color w:val="auto"/>
          <w:szCs w:val="22"/>
        </w:rPr>
        <w:t>2,3,5,9,10,11 e 12</w:t>
      </w:r>
      <w:r w:rsidRPr="00280327">
        <w:rPr>
          <w:b/>
          <w:color w:val="auto"/>
          <w:szCs w:val="22"/>
        </w:rPr>
        <w:t>.</w:t>
      </w:r>
    </w:p>
    <w:p w:rsidR="00DB7A0B" w:rsidRDefault="00DB7A0B" w:rsidP="00DB7A0B">
      <w:pPr>
        <w:pStyle w:val="Corpodetexto"/>
        <w:spacing w:line="200" w:lineRule="atLeast"/>
        <w:rPr>
          <w:color w:val="auto"/>
          <w:szCs w:val="22"/>
        </w:rPr>
      </w:pPr>
    </w:p>
    <w:p w:rsidR="00DA2F90" w:rsidRDefault="00020627" w:rsidP="000318FD">
      <w:pPr>
        <w:pStyle w:val="Corpodetexto"/>
        <w:rPr>
          <w:bCs/>
          <w:color w:val="auto"/>
          <w:szCs w:val="22"/>
        </w:rPr>
      </w:pPr>
      <w:r w:rsidRPr="00020627">
        <w:rPr>
          <w:b/>
          <w:bCs/>
          <w:color w:val="auto"/>
          <w:szCs w:val="22"/>
        </w:rPr>
        <w:t>CLÁUSULA TERCEIRA - DINÂMICA DE EXECUÇÃO E RECEBIMENTO DO CONTRATO</w:t>
      </w:r>
      <w:r w:rsidR="00DE0D06">
        <w:rPr>
          <w:b/>
          <w:bCs/>
          <w:color w:val="auto"/>
          <w:szCs w:val="22"/>
        </w:rPr>
        <w:br/>
      </w:r>
      <w:r w:rsidR="000318FD" w:rsidRPr="000318FD">
        <w:rPr>
          <w:bCs/>
          <w:color w:val="auto"/>
          <w:szCs w:val="22"/>
        </w:rPr>
        <w:t>A Administração emitirá por escrito ordem de fornecimento, com a quantidade e identificação dos itens que serão fornecidos, o local de fornecimento, o prazo máximo para a entrega, a identificação e assinatura do gestor responsável pela emissão da ordem e a identificação da pessoa jurídica a que se destina a ordem.</w:t>
      </w:r>
    </w:p>
    <w:p w:rsidR="00E67280" w:rsidRPr="000318FD" w:rsidRDefault="00E67280" w:rsidP="000318FD">
      <w:pPr>
        <w:pStyle w:val="Corpodetexto"/>
        <w:rPr>
          <w:b/>
          <w:bCs/>
          <w:color w:val="auto"/>
          <w:szCs w:val="22"/>
        </w:rPr>
      </w:pPr>
    </w:p>
    <w:p w:rsidR="00C148E0" w:rsidRDefault="006B621E" w:rsidP="00DA2F90">
      <w:pPr>
        <w:pStyle w:val="Corpodetexto"/>
        <w:spacing w:line="200" w:lineRule="atLeast"/>
        <w:rPr>
          <w:bCs/>
          <w:color w:val="auto"/>
          <w:szCs w:val="22"/>
        </w:rPr>
      </w:pPr>
      <w:r>
        <w:rPr>
          <w:b/>
          <w:bCs/>
          <w:color w:val="auto"/>
          <w:szCs w:val="22"/>
        </w:rPr>
        <w:t xml:space="preserve">Parágrafo </w:t>
      </w:r>
      <w:r w:rsidR="000318FD">
        <w:rPr>
          <w:b/>
          <w:bCs/>
          <w:color w:val="auto"/>
          <w:szCs w:val="22"/>
        </w:rPr>
        <w:t>Primeiro</w:t>
      </w:r>
      <w:r w:rsidRPr="006B621E">
        <w:rPr>
          <w:bCs/>
          <w:color w:val="auto"/>
          <w:szCs w:val="22"/>
        </w:rPr>
        <w:t xml:space="preserve"> –</w:t>
      </w:r>
      <w:r w:rsidR="00C148E0">
        <w:rPr>
          <w:bCs/>
          <w:color w:val="auto"/>
          <w:szCs w:val="22"/>
        </w:rPr>
        <w:t xml:space="preserve"> </w:t>
      </w:r>
      <w:r w:rsidR="00C148E0" w:rsidRPr="00C148E0">
        <w:rPr>
          <w:bCs/>
          <w:color w:val="auto"/>
          <w:szCs w:val="22"/>
        </w:rPr>
        <w:t xml:space="preserve">Os itens a serem adquiridos serão fornecidos em remessa única, conforme ordem de fornecimento, em prazo máximo de 05 (cinco) dias úteis após o </w:t>
      </w:r>
      <w:r w:rsidR="00C148E0" w:rsidRPr="00C148E0">
        <w:rPr>
          <w:bCs/>
          <w:color w:val="auto"/>
          <w:szCs w:val="22"/>
        </w:rPr>
        <w:lastRenderedPageBreak/>
        <w:t xml:space="preserve">recebimento desta, no </w:t>
      </w:r>
      <w:proofErr w:type="gramStart"/>
      <w:r w:rsidR="00C148E0" w:rsidRPr="00C148E0">
        <w:rPr>
          <w:bCs/>
          <w:color w:val="auto"/>
          <w:szCs w:val="22"/>
        </w:rPr>
        <w:t>Lar para Idosos Frederico Meyer, situada</w:t>
      </w:r>
      <w:proofErr w:type="gramEnd"/>
      <w:r w:rsidR="00C148E0" w:rsidRPr="00C148E0">
        <w:rPr>
          <w:bCs/>
          <w:color w:val="auto"/>
          <w:szCs w:val="22"/>
        </w:rPr>
        <w:t xml:space="preserve"> a Estrada RJ 116 – KM 97, Banquete – Bom Jardim – RJ – CEP 28660-000.</w:t>
      </w:r>
    </w:p>
    <w:p w:rsidR="00C148E0" w:rsidRDefault="006B621E" w:rsidP="00DA2F90">
      <w:pPr>
        <w:pStyle w:val="Corpodetexto"/>
        <w:spacing w:line="200" w:lineRule="atLeast"/>
        <w:rPr>
          <w:bCs/>
          <w:color w:val="auto"/>
          <w:szCs w:val="22"/>
        </w:rPr>
      </w:pPr>
      <w:r>
        <w:rPr>
          <w:b/>
          <w:bCs/>
          <w:color w:val="auto"/>
          <w:szCs w:val="22"/>
        </w:rPr>
        <w:t xml:space="preserve">Parágrafo </w:t>
      </w:r>
      <w:r w:rsidR="000318FD">
        <w:rPr>
          <w:b/>
          <w:bCs/>
          <w:color w:val="auto"/>
          <w:szCs w:val="22"/>
        </w:rPr>
        <w:t>Segund</w:t>
      </w:r>
      <w:r>
        <w:rPr>
          <w:b/>
          <w:bCs/>
          <w:color w:val="auto"/>
          <w:szCs w:val="22"/>
        </w:rPr>
        <w:t>o</w:t>
      </w:r>
      <w:r w:rsidRPr="006B621E">
        <w:rPr>
          <w:bCs/>
          <w:color w:val="auto"/>
          <w:szCs w:val="22"/>
        </w:rPr>
        <w:t xml:space="preserve"> –</w:t>
      </w:r>
      <w:r w:rsidR="00C148E0" w:rsidRPr="00C148E0">
        <w:t xml:space="preserve"> </w:t>
      </w:r>
      <w:r w:rsidR="00C148E0" w:rsidRPr="00C148E0">
        <w:rPr>
          <w:bCs/>
          <w:color w:val="auto"/>
          <w:szCs w:val="22"/>
        </w:rPr>
        <w:t>O prazo para conclusão do fornecimento dos bens requisitados poderá ser prorrogado, mantidas as demais condições da contratação e assegurada à manutenção do equilíbrio econômico-financeiro, desde que ocorra algum dos motivos elencados no §1º do art. 57 da Lei Federal nº 8.666/93.</w:t>
      </w:r>
    </w:p>
    <w:p w:rsidR="000318FD" w:rsidRDefault="00DA2F90" w:rsidP="00C148E0">
      <w:pPr>
        <w:pStyle w:val="Corpodetexto"/>
        <w:spacing w:line="200" w:lineRule="atLeast"/>
        <w:rPr>
          <w:bCs/>
          <w:color w:val="auto"/>
          <w:szCs w:val="22"/>
        </w:rPr>
      </w:pPr>
      <w:r>
        <w:rPr>
          <w:b/>
          <w:bCs/>
          <w:color w:val="auto"/>
          <w:szCs w:val="22"/>
        </w:rPr>
        <w:t xml:space="preserve">Parágrafo </w:t>
      </w:r>
      <w:r w:rsidR="000318FD">
        <w:rPr>
          <w:b/>
          <w:bCs/>
          <w:color w:val="auto"/>
          <w:szCs w:val="22"/>
        </w:rPr>
        <w:t>Terceir</w:t>
      </w:r>
      <w:r>
        <w:rPr>
          <w:b/>
          <w:bCs/>
          <w:color w:val="auto"/>
          <w:szCs w:val="22"/>
        </w:rPr>
        <w:t>o</w:t>
      </w:r>
      <w:r w:rsidRPr="00DA2F90">
        <w:rPr>
          <w:bCs/>
          <w:color w:val="auto"/>
          <w:szCs w:val="22"/>
        </w:rPr>
        <w:t xml:space="preserve"> –</w:t>
      </w:r>
      <w:r w:rsidR="00C148E0">
        <w:rPr>
          <w:bCs/>
          <w:color w:val="auto"/>
          <w:szCs w:val="22"/>
        </w:rPr>
        <w:t xml:space="preserve"> </w:t>
      </w:r>
      <w:r w:rsidR="00C148E0" w:rsidRPr="00C148E0">
        <w:rPr>
          <w:bCs/>
          <w:color w:val="auto"/>
          <w:szCs w:val="22"/>
        </w:rPr>
        <w:t>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C148E0" w:rsidRPr="00C148E0" w:rsidRDefault="00C148E0" w:rsidP="00C148E0">
      <w:pPr>
        <w:pStyle w:val="Corpodetexto"/>
        <w:spacing w:line="200" w:lineRule="atLeast"/>
        <w:rPr>
          <w:bCs/>
          <w:color w:val="auto"/>
          <w:szCs w:val="22"/>
        </w:rPr>
      </w:pPr>
      <w:r w:rsidRPr="00C148E0">
        <w:rPr>
          <w:b/>
          <w:bCs/>
          <w:color w:val="auto"/>
          <w:szCs w:val="22"/>
        </w:rPr>
        <w:t>Parágrafo Qu</w:t>
      </w:r>
      <w:r w:rsidR="000318FD">
        <w:rPr>
          <w:b/>
          <w:bCs/>
          <w:color w:val="auto"/>
          <w:szCs w:val="22"/>
        </w:rPr>
        <w:t>art</w:t>
      </w:r>
      <w:r w:rsidRPr="00C148E0">
        <w:rPr>
          <w:b/>
          <w:bCs/>
          <w:color w:val="auto"/>
          <w:szCs w:val="22"/>
        </w:rPr>
        <w:t>o –</w:t>
      </w:r>
      <w:r w:rsidRPr="00C148E0">
        <w:rPr>
          <w:bCs/>
          <w:color w:val="auto"/>
          <w:szCs w:val="22"/>
        </w:rPr>
        <w:t xml:space="preserve"> Os bens poderão ser rejeitados, no todo ou em parte, quando em desacordo com as especificações constantes no instrumento convocatório, em seus anexos ou na proposta, devendo ser substituídos no prazo de 05 dias úteis, a contar da notificação ao adjudicatário, às suas custas, sem prejuízo da aplicação das penalidades. </w:t>
      </w:r>
    </w:p>
    <w:p w:rsidR="00C148E0" w:rsidRPr="00C148E0" w:rsidRDefault="00C148E0" w:rsidP="00C148E0">
      <w:pPr>
        <w:pStyle w:val="Corpodetexto"/>
        <w:spacing w:line="200" w:lineRule="atLeast"/>
        <w:rPr>
          <w:bCs/>
          <w:color w:val="auto"/>
          <w:szCs w:val="22"/>
        </w:rPr>
      </w:pPr>
      <w:r w:rsidRPr="00C148E0">
        <w:rPr>
          <w:b/>
          <w:bCs/>
          <w:color w:val="auto"/>
          <w:szCs w:val="22"/>
        </w:rPr>
        <w:t xml:space="preserve">Parágrafo </w:t>
      </w:r>
      <w:r w:rsidR="000318FD">
        <w:rPr>
          <w:b/>
          <w:bCs/>
          <w:color w:val="auto"/>
          <w:szCs w:val="22"/>
        </w:rPr>
        <w:t>Quint</w:t>
      </w:r>
      <w:r w:rsidRPr="00C148E0">
        <w:rPr>
          <w:b/>
          <w:bCs/>
          <w:color w:val="auto"/>
          <w:szCs w:val="22"/>
        </w:rPr>
        <w:t>o –</w:t>
      </w:r>
      <w:r>
        <w:rPr>
          <w:bCs/>
          <w:color w:val="auto"/>
          <w:szCs w:val="22"/>
        </w:rPr>
        <w:t xml:space="preserve"> </w:t>
      </w:r>
      <w:r w:rsidRPr="00C148E0">
        <w:rPr>
          <w:bCs/>
          <w:color w:val="auto"/>
          <w:szCs w:val="22"/>
        </w:rPr>
        <w:t>Os bens serão recebidos definitivamente no prazo de 05 dias corridos, contados do recebimento provisório, após a verificação da qualidade e quantidade do material e consequente aceitação mediante termo circunstanciado ou ateste das notas fiscais.</w:t>
      </w:r>
    </w:p>
    <w:p w:rsidR="00C148E0" w:rsidRPr="00C148E0" w:rsidRDefault="00C148E0" w:rsidP="00C148E0">
      <w:pPr>
        <w:pStyle w:val="Corpodetexto"/>
        <w:spacing w:line="200" w:lineRule="atLeast"/>
        <w:rPr>
          <w:bCs/>
          <w:color w:val="auto"/>
          <w:szCs w:val="22"/>
        </w:rPr>
      </w:pPr>
      <w:r w:rsidRPr="00C148E0">
        <w:rPr>
          <w:b/>
          <w:bCs/>
          <w:color w:val="auto"/>
          <w:szCs w:val="22"/>
        </w:rPr>
        <w:t>Parágrafo S</w:t>
      </w:r>
      <w:r w:rsidR="000318FD">
        <w:rPr>
          <w:b/>
          <w:bCs/>
          <w:color w:val="auto"/>
          <w:szCs w:val="22"/>
        </w:rPr>
        <w:t>ext</w:t>
      </w:r>
      <w:r w:rsidRPr="00C148E0">
        <w:rPr>
          <w:b/>
          <w:bCs/>
          <w:color w:val="auto"/>
          <w:szCs w:val="22"/>
        </w:rPr>
        <w:t>o</w:t>
      </w:r>
      <w:proofErr w:type="gramStart"/>
      <w:r w:rsidRPr="00C148E0">
        <w:rPr>
          <w:b/>
          <w:bCs/>
          <w:color w:val="auto"/>
          <w:szCs w:val="22"/>
        </w:rPr>
        <w:t xml:space="preserve">  </w:t>
      </w:r>
      <w:proofErr w:type="gramEnd"/>
      <w:r w:rsidRPr="00C148E0">
        <w:rPr>
          <w:b/>
          <w:bCs/>
          <w:color w:val="auto"/>
          <w:szCs w:val="22"/>
        </w:rPr>
        <w:t>–</w:t>
      </w:r>
      <w:r w:rsidRPr="00C148E0">
        <w:rPr>
          <w:bCs/>
          <w:color w:val="auto"/>
          <w:szCs w:val="22"/>
        </w:rPr>
        <w:t xml:space="preserve"> Caso a verificação de conformidade não seja procedida dentro do prazo fixado, reputar-se-á como realizada, consumando-se o recebimento definitivo no dia do esgotamento do prazo.</w:t>
      </w:r>
    </w:p>
    <w:p w:rsidR="00C148E0" w:rsidRPr="00C148E0" w:rsidRDefault="00C148E0" w:rsidP="00C148E0">
      <w:pPr>
        <w:pStyle w:val="Corpodetexto"/>
        <w:spacing w:line="200" w:lineRule="atLeast"/>
        <w:rPr>
          <w:bCs/>
          <w:color w:val="auto"/>
          <w:szCs w:val="22"/>
        </w:rPr>
      </w:pPr>
      <w:r w:rsidRPr="00C148E0">
        <w:rPr>
          <w:b/>
          <w:bCs/>
          <w:color w:val="auto"/>
          <w:szCs w:val="22"/>
        </w:rPr>
        <w:t xml:space="preserve">Parágrafo </w:t>
      </w:r>
      <w:r w:rsidR="000318FD">
        <w:rPr>
          <w:b/>
          <w:bCs/>
          <w:color w:val="auto"/>
          <w:szCs w:val="22"/>
        </w:rPr>
        <w:t>Sétim</w:t>
      </w:r>
      <w:r w:rsidRPr="00C148E0">
        <w:rPr>
          <w:b/>
          <w:bCs/>
          <w:color w:val="auto"/>
          <w:szCs w:val="22"/>
        </w:rPr>
        <w:t>o –</w:t>
      </w:r>
      <w:r w:rsidRPr="00C148E0">
        <w:rPr>
          <w:bCs/>
          <w:color w:val="auto"/>
          <w:szCs w:val="22"/>
        </w:rPr>
        <w:t xml:space="preserve"> O recebimento provisório ou definitivo do objeto não exclui a responsabilidade da CONTRATADA pelos prejuízos resultantes da incorreta execução do contrato.</w:t>
      </w:r>
    </w:p>
    <w:p w:rsidR="006B621E" w:rsidRDefault="00C148E0" w:rsidP="00C148E0">
      <w:pPr>
        <w:pStyle w:val="Corpodetexto"/>
        <w:spacing w:line="200" w:lineRule="atLeast"/>
        <w:rPr>
          <w:bCs/>
          <w:color w:val="auto"/>
          <w:szCs w:val="22"/>
        </w:rPr>
      </w:pPr>
      <w:r w:rsidRPr="00C148E0">
        <w:rPr>
          <w:b/>
          <w:bCs/>
          <w:color w:val="auto"/>
          <w:szCs w:val="22"/>
        </w:rPr>
        <w:t xml:space="preserve">Parágrafo </w:t>
      </w:r>
      <w:r w:rsidR="000318FD">
        <w:rPr>
          <w:b/>
          <w:bCs/>
          <w:color w:val="auto"/>
          <w:szCs w:val="22"/>
        </w:rPr>
        <w:t>Oitav</w:t>
      </w:r>
      <w:r w:rsidRPr="00C148E0">
        <w:rPr>
          <w:b/>
          <w:bCs/>
          <w:color w:val="auto"/>
          <w:szCs w:val="22"/>
        </w:rPr>
        <w:t>o –</w:t>
      </w:r>
      <w:r w:rsidRPr="00C148E0">
        <w:rPr>
          <w:bCs/>
          <w:color w:val="auto"/>
          <w:szCs w:val="22"/>
        </w:rPr>
        <w:t xml:space="preserve"> A execução do contrato reputa-se concluída quando as obrigações da Administração e da CONTRATADA forem integralmente cumpridas, após o recebimento definitivo de todos os bens objeto desta contratação, decorridos os prazos de garantia legal e contratual, e realizado o respectivo pagamento.</w:t>
      </w:r>
    </w:p>
    <w:p w:rsidR="00DA2F90" w:rsidRPr="00905FFB" w:rsidRDefault="00DA2F90" w:rsidP="00DA2F90">
      <w:pPr>
        <w:pStyle w:val="Corpodetexto"/>
        <w:spacing w:line="200" w:lineRule="atLeast"/>
        <w:rPr>
          <w:b/>
          <w:bCs/>
          <w:color w:val="auto"/>
          <w:szCs w:val="22"/>
        </w:rPr>
      </w:pPr>
    </w:p>
    <w:p w:rsidR="001B1D18" w:rsidRDefault="001B1D18" w:rsidP="001B1D18">
      <w:pPr>
        <w:pStyle w:val="Corpodetexto"/>
        <w:spacing w:line="200" w:lineRule="atLeast"/>
        <w:rPr>
          <w:color w:val="auto"/>
          <w:szCs w:val="22"/>
        </w:rPr>
      </w:pPr>
      <w:r>
        <w:rPr>
          <w:b/>
          <w:bCs/>
          <w:color w:val="auto"/>
          <w:szCs w:val="22"/>
        </w:rPr>
        <w:t>CLÁUSULA TERCEIRA – CONDIÇÕES DE PAGAMENTO (ART. 55, III, alíneas 'c' e 'd'</w:t>
      </w:r>
      <w:proofErr w:type="gramStart"/>
      <w:r>
        <w:rPr>
          <w:b/>
          <w:bCs/>
          <w:color w:val="auto"/>
          <w:szCs w:val="22"/>
        </w:rPr>
        <w:t>)</w:t>
      </w:r>
      <w:proofErr w:type="gramEnd"/>
    </w:p>
    <w:p w:rsidR="001B1D18" w:rsidRDefault="001B1D18" w:rsidP="001B1D18">
      <w:pPr>
        <w:spacing w:line="200" w:lineRule="atLeast"/>
        <w:jc w:val="both"/>
        <w:rPr>
          <w:color w:val="auto"/>
          <w:szCs w:val="22"/>
        </w:rPr>
      </w:pPr>
      <w:r>
        <w:rPr>
          <w:color w:val="auto"/>
          <w:szCs w:val="22"/>
        </w:rPr>
        <w:t>O CONTRATANTE terá:</w:t>
      </w:r>
    </w:p>
    <w:p w:rsidR="006B621E" w:rsidRDefault="001B1D18" w:rsidP="001B1D18">
      <w:pPr>
        <w:spacing w:line="200" w:lineRule="atLeast"/>
        <w:jc w:val="both"/>
        <w:rPr>
          <w:color w:val="auto"/>
          <w:szCs w:val="22"/>
        </w:rPr>
      </w:pPr>
      <w:r>
        <w:rPr>
          <w:color w:val="auto"/>
          <w:szCs w:val="22"/>
        </w:rPr>
        <w:t xml:space="preserve">I - </w:t>
      </w:r>
      <w:r w:rsidR="006B621E" w:rsidRPr="006B621E">
        <w:rPr>
          <w:color w:val="auto"/>
          <w:szCs w:val="22"/>
        </w:rPr>
        <w:t xml:space="preserve">O prazo de 05 (cinco) dias corridos, contados da data do recebimento definitivo dos bens, para realizar o pagamento, nos casos de bens recebidos cujo valor não ultrapasse </w:t>
      </w:r>
      <w:proofErr w:type="gramStart"/>
      <w:r w:rsidR="006B621E" w:rsidRPr="006B621E">
        <w:rPr>
          <w:color w:val="auto"/>
          <w:szCs w:val="22"/>
        </w:rPr>
        <w:t>R$17.600,00 (dezessete mil e seiscentos reais), na forma do art. 5º, §3º da Lei Federal nº</w:t>
      </w:r>
      <w:proofErr w:type="gramEnd"/>
      <w:r w:rsidR="006B621E" w:rsidRPr="006B621E">
        <w:rPr>
          <w:color w:val="auto"/>
          <w:szCs w:val="22"/>
        </w:rPr>
        <w:t xml:space="preserve"> 8666/93, vedando-se o parcelamento de faturamento, solicitações de cobrança, ordens de pagamento que caracterizem inobservância da ordem cronológica estabelecidas no dispositivo citado.</w:t>
      </w:r>
    </w:p>
    <w:p w:rsidR="001B1D18" w:rsidRDefault="001B1D18" w:rsidP="001B1D18">
      <w:pPr>
        <w:spacing w:line="200" w:lineRule="atLeast"/>
        <w:jc w:val="both"/>
        <w:rPr>
          <w:color w:val="auto"/>
          <w:szCs w:val="22"/>
        </w:rPr>
      </w:pPr>
      <w:r>
        <w:rPr>
          <w:color w:val="auto"/>
          <w:szCs w:val="22"/>
        </w:rPr>
        <w:t xml:space="preserve">II - </w:t>
      </w:r>
      <w:r w:rsidR="006B621E" w:rsidRPr="006B621E">
        <w:rPr>
          <w:color w:val="auto"/>
          <w:szCs w:val="22"/>
        </w:rPr>
        <w:t>O prazo de 30 (trinta) dias corridos, contados da data do recebimento definitivo dos bens, para realizar o pagamento, nas demais hipóteses.</w:t>
      </w:r>
    </w:p>
    <w:p w:rsidR="001B1D18" w:rsidRDefault="001B1D18" w:rsidP="001B1D18">
      <w:pPr>
        <w:spacing w:line="200" w:lineRule="atLeast"/>
        <w:jc w:val="both"/>
        <w:rPr>
          <w:color w:val="auto"/>
          <w:szCs w:val="22"/>
        </w:rPr>
      </w:pPr>
    </w:p>
    <w:p w:rsidR="00D73A50" w:rsidRPr="00D73A50" w:rsidRDefault="001B1D18" w:rsidP="00D73A50">
      <w:pPr>
        <w:jc w:val="both"/>
        <w:rPr>
          <w:color w:val="auto"/>
          <w:szCs w:val="22"/>
        </w:rPr>
      </w:pPr>
      <w:r>
        <w:rPr>
          <w:b/>
          <w:bCs/>
          <w:color w:val="auto"/>
          <w:szCs w:val="22"/>
        </w:rPr>
        <w:t xml:space="preserve">Parágrafo Primeiro - </w:t>
      </w:r>
      <w:r w:rsidR="000318FD" w:rsidRPr="000318FD">
        <w:rPr>
          <w:color w:val="auto"/>
          <w:szCs w:val="22"/>
        </w:rPr>
        <w:t>Os documentos fiscais serão emitidos em nome do FUNDO MUNICIPAL DE ASSISTÊNCIA SOCIAL, CNPJ nº 03.802.344/0001-02, situado à Rua Miguel de Carvalho, nº 158, Centro, Bom Jardim/RJ.</w:t>
      </w:r>
    </w:p>
    <w:p w:rsidR="00D73A50" w:rsidRPr="00D73A50" w:rsidRDefault="00D73A50" w:rsidP="00D73A50">
      <w:pPr>
        <w:jc w:val="both"/>
        <w:rPr>
          <w:color w:val="auto"/>
          <w:szCs w:val="22"/>
        </w:rPr>
      </w:pPr>
      <w:r>
        <w:rPr>
          <w:b/>
          <w:color w:val="auto"/>
          <w:szCs w:val="22"/>
        </w:rPr>
        <w:t>Parágrafo Segundo</w:t>
      </w:r>
      <w:r w:rsidRPr="00D73A50">
        <w:rPr>
          <w:color w:val="auto"/>
          <w:szCs w:val="22"/>
        </w:rPr>
        <w:t xml:space="preserve"> – Junto aos documentos fiscais, a CONTRATADA deverá apresentar os documentos de habilitação e regularidade fiscal e trabalhista com validade atualizada exigidas no instrumento convocatório e seus anexos.</w:t>
      </w:r>
    </w:p>
    <w:p w:rsidR="00D73A50" w:rsidRPr="00D73A50" w:rsidRDefault="00D73A50" w:rsidP="00D73A50">
      <w:pPr>
        <w:jc w:val="both"/>
        <w:rPr>
          <w:color w:val="auto"/>
          <w:szCs w:val="22"/>
        </w:rPr>
      </w:pPr>
      <w:r>
        <w:rPr>
          <w:b/>
          <w:color w:val="auto"/>
          <w:szCs w:val="22"/>
        </w:rPr>
        <w:t xml:space="preserve">Parágrafo Terceiro </w:t>
      </w:r>
      <w:r w:rsidRPr="00D73A50">
        <w:rPr>
          <w:color w:val="auto"/>
          <w:szCs w:val="22"/>
        </w:rPr>
        <w:t>– Após a juntada da prova de recebimento definitivo, a Administração incluirá o crédito da CONTRATADA na respectiva fila de pagamento, a fim de garantir o pagamento em obediência à estrita ordem cronológica das datas de exigibilidade dos créditos.</w:t>
      </w:r>
    </w:p>
    <w:p w:rsidR="00D73A50" w:rsidRPr="00D73A50" w:rsidRDefault="00D73A50" w:rsidP="00D73A50">
      <w:pPr>
        <w:jc w:val="both"/>
        <w:rPr>
          <w:color w:val="auto"/>
          <w:szCs w:val="22"/>
        </w:rPr>
      </w:pPr>
      <w:r>
        <w:rPr>
          <w:b/>
          <w:color w:val="auto"/>
          <w:szCs w:val="22"/>
        </w:rPr>
        <w:t>Parágrafo Quarto</w:t>
      </w:r>
      <w:r w:rsidRPr="00D73A50">
        <w:rPr>
          <w:color w:val="auto"/>
          <w:szCs w:val="22"/>
        </w:rPr>
        <w:t xml:space="preserve"> – A ordem de pagamento poderá ser alterada por despacho fundamentado da autoridade superior, nas hipóteses de:</w:t>
      </w:r>
    </w:p>
    <w:p w:rsidR="00D73A50" w:rsidRPr="00D73A50" w:rsidRDefault="00D73A50" w:rsidP="00D73A50">
      <w:pPr>
        <w:jc w:val="both"/>
        <w:rPr>
          <w:color w:val="auto"/>
          <w:szCs w:val="22"/>
        </w:rPr>
      </w:pPr>
      <w:r w:rsidRPr="00D73A50">
        <w:rPr>
          <w:color w:val="auto"/>
          <w:szCs w:val="22"/>
        </w:rPr>
        <w:t>1 – Haver suspensão do pagamento do crédito;</w:t>
      </w:r>
    </w:p>
    <w:p w:rsidR="00D73A50" w:rsidRPr="00D73A50" w:rsidRDefault="00D73A50" w:rsidP="00D73A50">
      <w:pPr>
        <w:jc w:val="both"/>
        <w:rPr>
          <w:color w:val="auto"/>
          <w:szCs w:val="22"/>
        </w:rPr>
      </w:pPr>
      <w:r>
        <w:rPr>
          <w:color w:val="auto"/>
          <w:szCs w:val="22"/>
        </w:rPr>
        <w:t>2</w:t>
      </w:r>
      <w:r w:rsidRPr="00D73A50">
        <w:rPr>
          <w:color w:val="auto"/>
          <w:szCs w:val="22"/>
        </w:rPr>
        <w:t xml:space="preserve"> – Grave perturbação da ordem, situação de emergência ou calamidade pública;</w:t>
      </w:r>
    </w:p>
    <w:p w:rsidR="00D73A50" w:rsidRPr="00D73A50" w:rsidRDefault="00D73A50" w:rsidP="00D73A50">
      <w:pPr>
        <w:jc w:val="both"/>
        <w:rPr>
          <w:color w:val="auto"/>
          <w:szCs w:val="22"/>
        </w:rPr>
      </w:pPr>
      <w:r>
        <w:rPr>
          <w:color w:val="auto"/>
          <w:szCs w:val="22"/>
        </w:rPr>
        <w:lastRenderedPageBreak/>
        <w:t>3</w:t>
      </w:r>
      <w:r w:rsidRPr="00D73A50">
        <w:rPr>
          <w:color w:val="auto"/>
          <w:szCs w:val="22"/>
        </w:rPr>
        <w:t xml:space="preserve"> – </w:t>
      </w:r>
      <w:proofErr w:type="gramStart"/>
      <w:r w:rsidRPr="00D73A50">
        <w:rPr>
          <w:color w:val="auto"/>
          <w:szCs w:val="22"/>
        </w:rPr>
        <w:t>Haver seguros</w:t>
      </w:r>
      <w:proofErr w:type="gramEnd"/>
      <w:r w:rsidRPr="00D73A50">
        <w:rPr>
          <w:color w:val="auto"/>
          <w:szCs w:val="22"/>
        </w:rPr>
        <w:t xml:space="preserve"> veiculares e imobiliários;</w:t>
      </w:r>
    </w:p>
    <w:p w:rsidR="00D73A50" w:rsidRPr="00D73A50" w:rsidRDefault="00D73A50" w:rsidP="00D73A50">
      <w:pPr>
        <w:jc w:val="both"/>
        <w:rPr>
          <w:color w:val="auto"/>
          <w:szCs w:val="22"/>
        </w:rPr>
      </w:pPr>
      <w:r w:rsidRPr="00D73A50">
        <w:rPr>
          <w:color w:val="auto"/>
          <w:szCs w:val="22"/>
        </w:rPr>
        <w:t>4 – Evitar fundada ameaça de interrupção dos serviços essenciais da Administração ou para restaurá-los;</w:t>
      </w:r>
    </w:p>
    <w:p w:rsidR="00D73A50" w:rsidRPr="00D73A50" w:rsidRDefault="00D73A50" w:rsidP="00D73A50">
      <w:pPr>
        <w:jc w:val="both"/>
        <w:rPr>
          <w:color w:val="auto"/>
          <w:szCs w:val="22"/>
        </w:rPr>
      </w:pPr>
      <w:r w:rsidRPr="00D73A50">
        <w:rPr>
          <w:color w:val="auto"/>
          <w:szCs w:val="22"/>
        </w:rPr>
        <w:t>5 – Cumprimento de ordem judicial ou decisão de Tribunal de Contas;</w:t>
      </w:r>
    </w:p>
    <w:p w:rsidR="00D73A50" w:rsidRPr="00D73A50" w:rsidRDefault="00D73A50" w:rsidP="00D73A50">
      <w:pPr>
        <w:jc w:val="both"/>
        <w:rPr>
          <w:color w:val="auto"/>
          <w:szCs w:val="22"/>
        </w:rPr>
      </w:pPr>
      <w:r w:rsidRPr="00D73A50">
        <w:rPr>
          <w:color w:val="auto"/>
          <w:szCs w:val="22"/>
        </w:rPr>
        <w:t>6 – Pagamento de direitos oriundos de contratos em caso de falência, recuperação judicial ou dissolução da empresa contratada;</w:t>
      </w:r>
    </w:p>
    <w:p w:rsidR="00D73A50" w:rsidRPr="00D73A50" w:rsidRDefault="00D73A50" w:rsidP="00D73A50">
      <w:pPr>
        <w:jc w:val="both"/>
        <w:rPr>
          <w:color w:val="auto"/>
          <w:szCs w:val="22"/>
        </w:rPr>
      </w:pPr>
      <w:r w:rsidRPr="00D73A50">
        <w:rPr>
          <w:color w:val="auto"/>
          <w:szCs w:val="22"/>
        </w:rPr>
        <w:t>7 – Ocorrência de casos fortuitos ou força maior;</w:t>
      </w:r>
    </w:p>
    <w:p w:rsidR="00D73A50" w:rsidRPr="00D73A50" w:rsidRDefault="00D73A50" w:rsidP="00D73A50">
      <w:pPr>
        <w:jc w:val="both"/>
        <w:rPr>
          <w:color w:val="auto"/>
          <w:szCs w:val="22"/>
        </w:rPr>
      </w:pPr>
      <w:r w:rsidRPr="00D73A50">
        <w:rPr>
          <w:color w:val="auto"/>
          <w:szCs w:val="22"/>
        </w:rPr>
        <w:t>8 – Créditos decorrentes de empréstimos e financiamentos bancários;</w:t>
      </w:r>
    </w:p>
    <w:p w:rsidR="00D73A50" w:rsidRPr="00D73A50" w:rsidRDefault="00D73A50" w:rsidP="00D73A50">
      <w:pPr>
        <w:jc w:val="both"/>
        <w:rPr>
          <w:color w:val="auto"/>
          <w:szCs w:val="22"/>
        </w:rPr>
      </w:pPr>
      <w:r w:rsidRPr="00D73A50">
        <w:rPr>
          <w:color w:val="auto"/>
          <w:szCs w:val="22"/>
        </w:rPr>
        <w:t>9 – Outros motivos de relevante interesse público, devidamente comprovados e motivados.</w:t>
      </w:r>
    </w:p>
    <w:p w:rsidR="00D73A50" w:rsidRPr="00D73A50" w:rsidRDefault="00D73A50" w:rsidP="00D73A50">
      <w:pPr>
        <w:jc w:val="both"/>
        <w:rPr>
          <w:color w:val="auto"/>
          <w:szCs w:val="22"/>
        </w:rPr>
      </w:pPr>
      <w:r>
        <w:rPr>
          <w:b/>
          <w:color w:val="auto"/>
          <w:szCs w:val="22"/>
        </w:rPr>
        <w:t>Parágrafo Quinto</w:t>
      </w:r>
      <w:r w:rsidRPr="00D73A50">
        <w:rPr>
          <w:color w:val="auto"/>
          <w:szCs w:val="22"/>
        </w:rPr>
        <w:t xml:space="preserve"> – O pagamento será suspenso, por meio de decisão motivada dos servidores competentes, em caso de constada irregularidade na documentação da CONTRATADA ou irregularidade durante o processo de liquidação.</w:t>
      </w:r>
    </w:p>
    <w:p w:rsidR="00D73A50" w:rsidRPr="00D73A50" w:rsidRDefault="00D73A50" w:rsidP="00D73A50">
      <w:pPr>
        <w:jc w:val="both"/>
        <w:rPr>
          <w:color w:val="auto"/>
          <w:szCs w:val="22"/>
        </w:rPr>
      </w:pPr>
      <w:r>
        <w:rPr>
          <w:b/>
          <w:color w:val="auto"/>
          <w:szCs w:val="22"/>
        </w:rPr>
        <w:t>Parágrafo Sexto</w:t>
      </w:r>
      <w:r w:rsidRPr="00D73A50">
        <w:rPr>
          <w:color w:val="auto"/>
          <w:szCs w:val="22"/>
        </w:rPr>
        <w:t xml:space="preserve"> – </w:t>
      </w:r>
      <w:r w:rsidR="006B621E" w:rsidRPr="006B621E">
        <w:rPr>
          <w:color w:val="auto"/>
          <w:szCs w:val="22"/>
        </w:rPr>
        <w:t>O pagamento será feito em depósito em conta corrente informada pela CONTRATADA, em parcela única, na forma da legislação vigente.</w:t>
      </w:r>
    </w:p>
    <w:p w:rsidR="00D73A50" w:rsidRPr="00D73A50" w:rsidRDefault="00D73A50" w:rsidP="00D73A50">
      <w:pPr>
        <w:jc w:val="both"/>
        <w:rPr>
          <w:color w:val="auto"/>
          <w:szCs w:val="22"/>
        </w:rPr>
      </w:pPr>
      <w:r>
        <w:rPr>
          <w:b/>
          <w:color w:val="auto"/>
          <w:szCs w:val="22"/>
        </w:rPr>
        <w:t>Paragrafo Sétimo</w:t>
      </w:r>
      <w:r w:rsidRPr="00D73A50">
        <w:rPr>
          <w:color w:val="auto"/>
          <w:szCs w:val="22"/>
        </w:rPr>
        <w:t xml:space="preserve"> – Os pagamentos eventualmente realizados com atraso, desde que não decorram de ato ou fato atribuível à CONTRATADA, sofrerão a incidência de atualização financeira pelo </w:t>
      </w:r>
      <w:r w:rsidR="000318FD">
        <w:rPr>
          <w:color w:val="auto"/>
          <w:szCs w:val="22"/>
        </w:rPr>
        <w:t>GP-M</w:t>
      </w:r>
      <w:r w:rsidRPr="00D73A50">
        <w:rPr>
          <w:color w:val="auto"/>
          <w:szCs w:val="22"/>
        </w:rPr>
        <w:t xml:space="preserve"> e juros moratórios de 0,5% ao mês.</w:t>
      </w:r>
    </w:p>
    <w:p w:rsidR="00D73A50" w:rsidRPr="00D73A50" w:rsidRDefault="00D73A50" w:rsidP="00D73A50">
      <w:pPr>
        <w:jc w:val="both"/>
        <w:rPr>
          <w:color w:val="auto"/>
          <w:szCs w:val="22"/>
        </w:rPr>
      </w:pPr>
      <w:r>
        <w:rPr>
          <w:b/>
          <w:color w:val="auto"/>
          <w:szCs w:val="22"/>
        </w:rPr>
        <w:t>Parágrafo Oitavo</w:t>
      </w:r>
      <w:r w:rsidRPr="00D73A50">
        <w:rPr>
          <w:color w:val="auto"/>
          <w:szCs w:val="22"/>
        </w:rPr>
        <w:t xml:space="preserve"> – 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D73A50" w:rsidRPr="00D73A50" w:rsidRDefault="00D73A50" w:rsidP="00D73A50">
      <w:pPr>
        <w:jc w:val="both"/>
        <w:rPr>
          <w:color w:val="auto"/>
          <w:szCs w:val="22"/>
        </w:rPr>
      </w:pPr>
      <w:r>
        <w:rPr>
          <w:b/>
          <w:color w:val="auto"/>
          <w:szCs w:val="22"/>
        </w:rPr>
        <w:t>Parágrafo Nono</w:t>
      </w:r>
      <w:r w:rsidRPr="00D73A50">
        <w:rPr>
          <w:color w:val="auto"/>
          <w:szCs w:val="22"/>
        </w:rPr>
        <w:t xml:space="preserve"> – 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1B1D18" w:rsidRDefault="00D73A50" w:rsidP="00D73A50">
      <w:pPr>
        <w:jc w:val="both"/>
        <w:rPr>
          <w:color w:val="auto"/>
          <w:szCs w:val="22"/>
        </w:rPr>
      </w:pPr>
      <w:r>
        <w:rPr>
          <w:b/>
          <w:color w:val="auto"/>
          <w:szCs w:val="22"/>
        </w:rPr>
        <w:t>Parágrafo Décimo</w:t>
      </w:r>
      <w:r w:rsidRPr="00D73A50">
        <w:rPr>
          <w:color w:val="auto"/>
          <w:szCs w:val="22"/>
        </w:rPr>
        <w:t xml:space="preserve"> – É </w:t>
      </w:r>
      <w:proofErr w:type="gramStart"/>
      <w:r w:rsidRPr="00D73A50">
        <w:rPr>
          <w:color w:val="auto"/>
          <w:szCs w:val="22"/>
        </w:rPr>
        <w:t>vedado</w:t>
      </w:r>
      <w:proofErr w:type="gramEnd"/>
      <w:r w:rsidRPr="00D73A50">
        <w:rPr>
          <w:color w:val="auto"/>
          <w:szCs w:val="22"/>
        </w:rPr>
        <w:t xml:space="preserve"> à CONTRATADA a cessão de crédito para instituições financeiras decorrentes dos pagamentos futuros dispostos no instrumento convocatório e seus anexos, ressalvada a hipótese do art. 46 da Lei Complementar nº 123/06.</w:t>
      </w:r>
    </w:p>
    <w:p w:rsidR="00D73A50" w:rsidRPr="00293F6E" w:rsidRDefault="00D73A50" w:rsidP="00D73A50">
      <w:pPr>
        <w:jc w:val="both"/>
        <w:rPr>
          <w:color w:val="auto"/>
          <w:szCs w:val="22"/>
        </w:rPr>
      </w:pPr>
    </w:p>
    <w:p w:rsidR="001B1D18" w:rsidRPr="00293F6E" w:rsidRDefault="001B1D18" w:rsidP="001B1D18">
      <w:pPr>
        <w:pStyle w:val="Corpodetexto"/>
        <w:spacing w:line="200" w:lineRule="atLeast"/>
        <w:rPr>
          <w:color w:val="auto"/>
          <w:szCs w:val="22"/>
        </w:rPr>
      </w:pPr>
      <w:r w:rsidRPr="00293F6E">
        <w:rPr>
          <w:b/>
          <w:bCs/>
          <w:color w:val="auto"/>
          <w:szCs w:val="22"/>
        </w:rPr>
        <w:t>CLÁUSULA QUINTA – RECURSO FINANCEIRO (ART. 55, V</w:t>
      </w:r>
      <w:proofErr w:type="gramStart"/>
      <w:r w:rsidRPr="00293F6E">
        <w:rPr>
          <w:b/>
          <w:bCs/>
          <w:color w:val="auto"/>
          <w:szCs w:val="22"/>
        </w:rPr>
        <w:t>)</w:t>
      </w:r>
      <w:proofErr w:type="gramEnd"/>
    </w:p>
    <w:p w:rsidR="001B1D18" w:rsidRPr="00293F6E" w:rsidRDefault="001B1D18" w:rsidP="001B1D18">
      <w:pPr>
        <w:pStyle w:val="Corpodetexto"/>
        <w:spacing w:line="200" w:lineRule="atLeast"/>
        <w:rPr>
          <w:color w:val="auto"/>
          <w:szCs w:val="22"/>
        </w:rPr>
      </w:pPr>
      <w:r w:rsidRPr="00293F6E">
        <w:rPr>
          <w:color w:val="auto"/>
          <w:szCs w:val="22"/>
        </w:rPr>
        <w:t>As despesas decorrentes do presente Contrato serão efetuadas com a seguinte dotação orçamentária: P.T.</w:t>
      </w:r>
      <w:r w:rsidR="006B621E" w:rsidRPr="00293F6E">
        <w:rPr>
          <w:color w:val="auto"/>
          <w:szCs w:val="22"/>
        </w:rPr>
        <w:t xml:space="preserve"> </w:t>
      </w:r>
      <w:r w:rsidR="000318FD">
        <w:rPr>
          <w:color w:val="auto"/>
          <w:szCs w:val="22"/>
        </w:rPr>
        <w:t>0900.0824400712.088,</w:t>
      </w:r>
      <w:r w:rsidR="006B621E" w:rsidRPr="00293F6E">
        <w:rPr>
          <w:color w:val="auto"/>
          <w:szCs w:val="22"/>
        </w:rPr>
        <w:t xml:space="preserve"> N.D. </w:t>
      </w:r>
      <w:r w:rsidR="000318FD">
        <w:rPr>
          <w:color w:val="auto"/>
          <w:szCs w:val="22"/>
        </w:rPr>
        <w:t>3390.30.00</w:t>
      </w:r>
      <w:r w:rsidR="006B621E" w:rsidRPr="00293F6E">
        <w:rPr>
          <w:color w:val="auto"/>
          <w:szCs w:val="22"/>
        </w:rPr>
        <w:t>, conta</w:t>
      </w:r>
      <w:r w:rsidR="000559AA">
        <w:rPr>
          <w:color w:val="auto"/>
          <w:szCs w:val="22"/>
        </w:rPr>
        <w:t>s nº 20 e 22.</w:t>
      </w:r>
    </w:p>
    <w:p w:rsidR="001B1D18" w:rsidRDefault="001B1D18" w:rsidP="001B1D18">
      <w:pPr>
        <w:pStyle w:val="Corpodetexto"/>
        <w:spacing w:line="200" w:lineRule="atLeast"/>
        <w:rPr>
          <w:color w:val="auto"/>
          <w:szCs w:val="22"/>
        </w:rPr>
      </w:pPr>
    </w:p>
    <w:p w:rsidR="001B1D18" w:rsidRPr="001B1D18" w:rsidRDefault="001B1D18" w:rsidP="001B1D18">
      <w:pPr>
        <w:pStyle w:val="Corpodetexto"/>
        <w:spacing w:line="200" w:lineRule="atLeast"/>
        <w:rPr>
          <w:b/>
          <w:bCs/>
          <w:color w:val="auto"/>
          <w:szCs w:val="22"/>
        </w:rPr>
      </w:pPr>
      <w:r>
        <w:rPr>
          <w:b/>
          <w:bCs/>
          <w:color w:val="auto"/>
          <w:szCs w:val="22"/>
        </w:rPr>
        <w:t xml:space="preserve">CLÁUSULA SEXTA – </w:t>
      </w:r>
      <w:r w:rsidRPr="001B1D18">
        <w:rPr>
          <w:b/>
          <w:bCs/>
          <w:color w:val="auto"/>
          <w:szCs w:val="22"/>
        </w:rPr>
        <w:t>REAJUSTES DOS PREÇOS</w:t>
      </w:r>
    </w:p>
    <w:p w:rsidR="000318FD" w:rsidRDefault="000318FD" w:rsidP="00DA2F90">
      <w:pPr>
        <w:pStyle w:val="Corpodetexto"/>
        <w:spacing w:line="200" w:lineRule="atLeast"/>
        <w:rPr>
          <w:bCs/>
          <w:color w:val="auto"/>
          <w:szCs w:val="22"/>
        </w:rPr>
      </w:pPr>
      <w:r w:rsidRPr="000318FD">
        <w:rPr>
          <w:bCs/>
          <w:color w:val="auto"/>
          <w:szCs w:val="22"/>
        </w:rPr>
        <w:t>Os preços são fixos e irreajustáveis no prazo de um ano contado da data limite para a apresentação das propostas.</w:t>
      </w:r>
    </w:p>
    <w:p w:rsidR="00E67280" w:rsidRDefault="00E67280" w:rsidP="00DA2F90">
      <w:pPr>
        <w:pStyle w:val="Corpodetexto"/>
        <w:spacing w:line="200" w:lineRule="atLeast"/>
        <w:rPr>
          <w:bCs/>
          <w:color w:val="auto"/>
          <w:szCs w:val="22"/>
        </w:rPr>
      </w:pPr>
    </w:p>
    <w:p w:rsidR="00DA2F90" w:rsidRPr="00DA2F90" w:rsidRDefault="00DA2F90" w:rsidP="00DA2F90">
      <w:pPr>
        <w:pStyle w:val="Corpodetexto"/>
        <w:spacing w:line="200" w:lineRule="atLeast"/>
        <w:rPr>
          <w:bCs/>
          <w:color w:val="auto"/>
          <w:szCs w:val="22"/>
        </w:rPr>
      </w:pPr>
      <w:r>
        <w:rPr>
          <w:b/>
          <w:bCs/>
          <w:color w:val="auto"/>
          <w:szCs w:val="22"/>
        </w:rPr>
        <w:t>Parágrafo Primeiro</w:t>
      </w:r>
      <w:r w:rsidRPr="00DA2F90">
        <w:rPr>
          <w:bCs/>
          <w:color w:val="auto"/>
          <w:szCs w:val="22"/>
        </w:rPr>
        <w:t xml:space="preserve"> – </w:t>
      </w:r>
      <w:r w:rsidR="000318FD" w:rsidRPr="000318FD">
        <w:rPr>
          <w:bCs/>
          <w:color w:val="auto"/>
          <w:szCs w:val="22"/>
        </w:rPr>
        <w:t xml:space="preserve">Dentro do prazo de vigência do contrato e mediante solicitação da contratada, os preços contratados poderão sofrer reajuste após o interregno de um ano, aplicando-se o índice IGP-M exclusivamente para as obrigações iniciadas e concluídas após a ocorrência da </w:t>
      </w:r>
      <w:proofErr w:type="gramStart"/>
      <w:r w:rsidR="000318FD" w:rsidRPr="000318FD">
        <w:rPr>
          <w:bCs/>
          <w:color w:val="auto"/>
          <w:szCs w:val="22"/>
        </w:rPr>
        <w:t>anualidade</w:t>
      </w:r>
      <w:proofErr w:type="gramEnd"/>
    </w:p>
    <w:p w:rsidR="00DA2F90" w:rsidRPr="00DA2F90" w:rsidRDefault="00DA2F90" w:rsidP="00DA2F90">
      <w:pPr>
        <w:pStyle w:val="Corpodetexto"/>
        <w:spacing w:line="200" w:lineRule="atLeast"/>
        <w:rPr>
          <w:bCs/>
          <w:color w:val="auto"/>
          <w:szCs w:val="22"/>
        </w:rPr>
      </w:pPr>
      <w:r>
        <w:rPr>
          <w:b/>
          <w:bCs/>
          <w:color w:val="auto"/>
          <w:szCs w:val="22"/>
        </w:rPr>
        <w:t>Parágrafo Segundo</w:t>
      </w:r>
      <w:r w:rsidRPr="00DA2F90">
        <w:rPr>
          <w:bCs/>
          <w:color w:val="auto"/>
          <w:szCs w:val="22"/>
        </w:rPr>
        <w:t xml:space="preserve"> – Nos reajustes subsequentes ao primeiro, o interregno mínimo de um ano será contado a partir dos efeitos financeiros do último reajuste.</w:t>
      </w:r>
    </w:p>
    <w:p w:rsidR="00DA2F90" w:rsidRPr="00DA2F90" w:rsidRDefault="00DA2F90" w:rsidP="00DA2F90">
      <w:pPr>
        <w:pStyle w:val="Corpodetexto"/>
        <w:spacing w:line="200" w:lineRule="atLeast"/>
        <w:rPr>
          <w:bCs/>
          <w:color w:val="auto"/>
          <w:szCs w:val="22"/>
        </w:rPr>
      </w:pPr>
      <w:r>
        <w:rPr>
          <w:b/>
          <w:bCs/>
          <w:color w:val="auto"/>
          <w:szCs w:val="22"/>
        </w:rPr>
        <w:t>Parágrafo Terceiro</w:t>
      </w:r>
      <w:r w:rsidRPr="00DA2F90">
        <w:rPr>
          <w:bCs/>
          <w:color w:val="auto"/>
          <w:szCs w:val="22"/>
        </w:rPr>
        <w:t xml:space="preserve"> – No caso de atraso ou não divulgação do índice de reajustamento, a Administração pagará à CONTRATADA a importância calculada pela última variação conhecida, liquidando a diferença correspondente tão logo seja </w:t>
      </w:r>
      <w:proofErr w:type="gramStart"/>
      <w:r w:rsidRPr="00DA2F90">
        <w:rPr>
          <w:bCs/>
          <w:color w:val="auto"/>
          <w:szCs w:val="22"/>
        </w:rPr>
        <w:t>divulgado</w:t>
      </w:r>
      <w:proofErr w:type="gramEnd"/>
      <w:r w:rsidRPr="00DA2F90">
        <w:rPr>
          <w:bCs/>
          <w:color w:val="auto"/>
          <w:szCs w:val="22"/>
        </w:rPr>
        <w:t xml:space="preserve"> o índice definitivo.</w:t>
      </w:r>
    </w:p>
    <w:p w:rsidR="00DA2F90" w:rsidRPr="00DA2F90" w:rsidRDefault="00DA2F90" w:rsidP="00DA2F90">
      <w:pPr>
        <w:pStyle w:val="Corpodetexto"/>
        <w:spacing w:line="200" w:lineRule="atLeast"/>
        <w:rPr>
          <w:bCs/>
          <w:color w:val="auto"/>
          <w:szCs w:val="22"/>
        </w:rPr>
      </w:pPr>
      <w:r>
        <w:rPr>
          <w:b/>
          <w:bCs/>
          <w:color w:val="auto"/>
          <w:szCs w:val="22"/>
        </w:rPr>
        <w:t>Parágrafo Quarto</w:t>
      </w:r>
      <w:r w:rsidRPr="00DA2F90">
        <w:rPr>
          <w:bCs/>
          <w:color w:val="auto"/>
          <w:szCs w:val="22"/>
        </w:rPr>
        <w:t xml:space="preserve"> – Caso o índice estabelecido para reajustamento venha a ser extinto ou de qualquer forma não possa mais ser utilizado, será adotado, em substituição, o que vier a ser determinado pela legislação então em vigor.</w:t>
      </w:r>
    </w:p>
    <w:p w:rsidR="00DA2F90" w:rsidRPr="00DA2F90" w:rsidRDefault="00DA2F90" w:rsidP="00DA2F90">
      <w:pPr>
        <w:pStyle w:val="Corpodetexto"/>
        <w:spacing w:line="200" w:lineRule="atLeast"/>
        <w:rPr>
          <w:bCs/>
          <w:color w:val="auto"/>
          <w:szCs w:val="22"/>
        </w:rPr>
      </w:pPr>
      <w:r>
        <w:rPr>
          <w:b/>
          <w:bCs/>
          <w:color w:val="auto"/>
          <w:szCs w:val="22"/>
        </w:rPr>
        <w:lastRenderedPageBreak/>
        <w:t>Parágrafo Quinto</w:t>
      </w:r>
      <w:r w:rsidRPr="00DA2F90">
        <w:rPr>
          <w:bCs/>
          <w:color w:val="auto"/>
          <w:szCs w:val="22"/>
        </w:rPr>
        <w:t xml:space="preserve"> – Na ausência de previsão legal quanto ao índice substituto, as partes elegerão novo índice oficial, para reajustamento do preço do valor remanescente, por meio de termo aditivo.</w:t>
      </w:r>
    </w:p>
    <w:p w:rsidR="006B621E" w:rsidRDefault="00DA2F90" w:rsidP="00DA2F90">
      <w:pPr>
        <w:pStyle w:val="Corpodetexto"/>
        <w:spacing w:line="200" w:lineRule="atLeast"/>
        <w:rPr>
          <w:bCs/>
          <w:color w:val="auto"/>
          <w:szCs w:val="22"/>
        </w:rPr>
      </w:pPr>
      <w:r>
        <w:rPr>
          <w:b/>
          <w:bCs/>
          <w:color w:val="auto"/>
          <w:szCs w:val="22"/>
        </w:rPr>
        <w:t>Parágrafo Sexto</w:t>
      </w:r>
      <w:r w:rsidR="000318FD">
        <w:rPr>
          <w:bCs/>
          <w:color w:val="auto"/>
          <w:szCs w:val="22"/>
        </w:rPr>
        <w:t xml:space="preserve"> – O reajuste poder</w:t>
      </w:r>
      <w:r w:rsidRPr="00DA2F90">
        <w:rPr>
          <w:bCs/>
          <w:color w:val="auto"/>
          <w:szCs w:val="22"/>
        </w:rPr>
        <w:t>á</w:t>
      </w:r>
      <w:r w:rsidR="000318FD">
        <w:rPr>
          <w:bCs/>
          <w:color w:val="auto"/>
          <w:szCs w:val="22"/>
        </w:rPr>
        <w:t xml:space="preserve"> ser</w:t>
      </w:r>
      <w:r w:rsidRPr="00DA2F90">
        <w:rPr>
          <w:bCs/>
          <w:color w:val="auto"/>
          <w:szCs w:val="22"/>
        </w:rPr>
        <w:t xml:space="preserve"> realizado por </w:t>
      </w:r>
      <w:proofErr w:type="spellStart"/>
      <w:r w:rsidRPr="00DA2F90">
        <w:rPr>
          <w:bCs/>
          <w:color w:val="auto"/>
          <w:szCs w:val="22"/>
        </w:rPr>
        <w:t>apostilamento</w:t>
      </w:r>
      <w:proofErr w:type="spellEnd"/>
      <w:r w:rsidRPr="00DA2F90">
        <w:rPr>
          <w:bCs/>
          <w:color w:val="auto"/>
          <w:szCs w:val="22"/>
        </w:rPr>
        <w:t>.</w:t>
      </w:r>
    </w:p>
    <w:p w:rsidR="00DA2F90" w:rsidRDefault="00DA2F90" w:rsidP="00DA2F90">
      <w:pPr>
        <w:pStyle w:val="Corpodetexto"/>
        <w:spacing w:line="200" w:lineRule="atLeast"/>
        <w:rPr>
          <w:bCs/>
          <w:color w:val="auto"/>
          <w:szCs w:val="22"/>
        </w:rPr>
      </w:pPr>
    </w:p>
    <w:p w:rsidR="001B1D18" w:rsidRDefault="001B1D18" w:rsidP="00BB0AE6">
      <w:pPr>
        <w:pStyle w:val="Corpodetexto"/>
        <w:spacing w:line="200" w:lineRule="atLeast"/>
        <w:rPr>
          <w:color w:val="auto"/>
          <w:szCs w:val="22"/>
        </w:rPr>
      </w:pPr>
      <w:r>
        <w:rPr>
          <w:b/>
          <w:bCs/>
          <w:color w:val="auto"/>
          <w:szCs w:val="22"/>
        </w:rPr>
        <w:t>CLÁUSULA OITAVA – DA GESTÃO E FISCALIZAÇÃO DO CONTRATO (ART. 67)</w:t>
      </w:r>
    </w:p>
    <w:p w:rsidR="00091A8F" w:rsidRDefault="000318FD" w:rsidP="00293F6E">
      <w:pPr>
        <w:pStyle w:val="Contrato-Corpo"/>
        <w:rPr>
          <w:bCs w:val="0"/>
          <w:color w:val="auto"/>
        </w:rPr>
      </w:pPr>
      <w:r w:rsidRPr="000318FD">
        <w:rPr>
          <w:bCs w:val="0"/>
          <w:color w:val="auto"/>
        </w:rPr>
        <w:t xml:space="preserve">O gestor do contrato é a Secretaria Municipal de Assistência Social e Direitos Humanos (SMASDH), representado por Simone Cristina </w:t>
      </w:r>
      <w:proofErr w:type="spellStart"/>
      <w:r w:rsidRPr="000318FD">
        <w:rPr>
          <w:bCs w:val="0"/>
          <w:color w:val="auto"/>
        </w:rPr>
        <w:t>Capozi</w:t>
      </w:r>
      <w:proofErr w:type="spellEnd"/>
      <w:r w:rsidRPr="000318FD">
        <w:rPr>
          <w:bCs w:val="0"/>
          <w:color w:val="auto"/>
        </w:rPr>
        <w:t xml:space="preserve"> Machado Dutra, Secretária Municipal de Assistência Social e Direitos Humanos.</w:t>
      </w:r>
    </w:p>
    <w:p w:rsidR="00DA2F90" w:rsidRDefault="00DA2F90" w:rsidP="00293F6E">
      <w:pPr>
        <w:pStyle w:val="Contrato-Corpo"/>
        <w:rPr>
          <w:bCs w:val="0"/>
          <w:color w:val="auto"/>
        </w:rPr>
      </w:pPr>
    </w:p>
    <w:p w:rsidR="00091A8F" w:rsidRPr="00091A8F" w:rsidRDefault="001B1D18" w:rsidP="00091A8F">
      <w:pPr>
        <w:pStyle w:val="Contrato-Corpo"/>
        <w:rPr>
          <w:color w:val="auto"/>
        </w:rPr>
      </w:pPr>
      <w:r>
        <w:rPr>
          <w:b/>
          <w:color w:val="auto"/>
        </w:rPr>
        <w:t xml:space="preserve">Parágrafo Primeiro </w:t>
      </w:r>
      <w:r>
        <w:rPr>
          <w:color w:val="auto"/>
        </w:rPr>
        <w:t xml:space="preserve">- </w:t>
      </w:r>
      <w:r w:rsidR="00091A8F" w:rsidRPr="00091A8F">
        <w:rPr>
          <w:color w:val="auto"/>
        </w:rPr>
        <w:t>Compete ao gestor do contrato:</w:t>
      </w:r>
    </w:p>
    <w:p w:rsidR="000318FD" w:rsidRPr="000318FD" w:rsidRDefault="00091A8F" w:rsidP="000318FD">
      <w:pPr>
        <w:pStyle w:val="Contrato-Corpo"/>
        <w:rPr>
          <w:color w:val="auto"/>
        </w:rPr>
      </w:pPr>
      <w:r w:rsidRPr="00091A8F">
        <w:rPr>
          <w:color w:val="auto"/>
        </w:rPr>
        <w:t xml:space="preserve">1 – </w:t>
      </w:r>
      <w:r w:rsidR="000318FD" w:rsidRPr="000318FD">
        <w:rPr>
          <w:color w:val="auto"/>
        </w:rPr>
        <w:t>Emitir a ordem de início da execução contratual;</w:t>
      </w:r>
    </w:p>
    <w:p w:rsidR="000318FD" w:rsidRPr="000318FD" w:rsidRDefault="000318FD" w:rsidP="000318FD">
      <w:pPr>
        <w:pStyle w:val="Contrato-Corpo"/>
        <w:rPr>
          <w:color w:val="auto"/>
        </w:rPr>
      </w:pPr>
      <w:r w:rsidRPr="000318FD">
        <w:rPr>
          <w:color w:val="auto"/>
        </w:rPr>
        <w:t>2 – Solicitar à fiscalização do contrato que inicie os procedimentos de acompanhamento e fiscalização;</w:t>
      </w:r>
    </w:p>
    <w:p w:rsidR="000318FD" w:rsidRPr="000318FD" w:rsidRDefault="000318FD" w:rsidP="000318FD">
      <w:pPr>
        <w:pStyle w:val="Contrato-Corpo"/>
        <w:rPr>
          <w:color w:val="auto"/>
        </w:rPr>
      </w:pPr>
      <w:r w:rsidRPr="000318FD">
        <w:rPr>
          <w:color w:val="auto"/>
        </w:rPr>
        <w:t>3 – Encaminhar comunicações à CONTRATADA ou fornecer meios para que a fiscalização se comunique com a CONTRATADA;</w:t>
      </w:r>
    </w:p>
    <w:p w:rsidR="000318FD" w:rsidRPr="000318FD" w:rsidRDefault="000318FD" w:rsidP="000318FD">
      <w:pPr>
        <w:pStyle w:val="Contrato-Corpo"/>
        <w:rPr>
          <w:color w:val="auto"/>
        </w:rPr>
      </w:pPr>
      <w:r w:rsidRPr="000318FD">
        <w:rPr>
          <w:color w:val="auto"/>
        </w:rPr>
        <w:t>4 – Aplicar sanções por descumprimento contratual;</w:t>
      </w:r>
    </w:p>
    <w:p w:rsidR="000318FD" w:rsidRPr="000318FD" w:rsidRDefault="000318FD" w:rsidP="000318FD">
      <w:pPr>
        <w:pStyle w:val="Contrato-Corpo"/>
        <w:rPr>
          <w:color w:val="auto"/>
        </w:rPr>
      </w:pPr>
      <w:r w:rsidRPr="000318FD">
        <w:rPr>
          <w:color w:val="auto"/>
        </w:rPr>
        <w:t>5 – Requerer ou conceder ajustes, aditivos, suspensões, prorrogações ou supressões ao contrato, na forma da legislação;</w:t>
      </w:r>
    </w:p>
    <w:p w:rsidR="000318FD" w:rsidRPr="000318FD" w:rsidRDefault="000318FD" w:rsidP="000318FD">
      <w:pPr>
        <w:pStyle w:val="Contrato-Corpo"/>
        <w:rPr>
          <w:color w:val="auto"/>
        </w:rPr>
      </w:pPr>
      <w:r w:rsidRPr="000318FD">
        <w:rPr>
          <w:color w:val="auto"/>
        </w:rPr>
        <w:t>6 – Rescindir o contrato, nas hipóteses do instrumento convocatório e da legislação aplicável;</w:t>
      </w:r>
    </w:p>
    <w:p w:rsidR="000318FD" w:rsidRPr="000318FD" w:rsidRDefault="000318FD" w:rsidP="000318FD">
      <w:pPr>
        <w:pStyle w:val="Contrato-Corpo"/>
        <w:rPr>
          <w:color w:val="auto"/>
        </w:rPr>
      </w:pPr>
      <w:r w:rsidRPr="000318FD">
        <w:rPr>
          <w:color w:val="auto"/>
        </w:rPr>
        <w:t xml:space="preserve">7 – Tomar demais medidas necessárias para a regularização de </w:t>
      </w:r>
      <w:proofErr w:type="gramStart"/>
      <w:r w:rsidRPr="000318FD">
        <w:rPr>
          <w:color w:val="auto"/>
        </w:rPr>
        <w:t>faltas ou eventuais problemas</w:t>
      </w:r>
      <w:proofErr w:type="gramEnd"/>
      <w:r w:rsidRPr="000318FD">
        <w:rPr>
          <w:color w:val="auto"/>
        </w:rPr>
        <w:t xml:space="preserve"> relacionados à execução do contrato.</w:t>
      </w:r>
    </w:p>
    <w:p w:rsidR="00DA2F90" w:rsidRDefault="000318FD" w:rsidP="000318FD">
      <w:pPr>
        <w:pStyle w:val="Contrato-Corpo"/>
        <w:rPr>
          <w:color w:val="auto"/>
        </w:rPr>
      </w:pPr>
      <w:r w:rsidRPr="000318FD">
        <w:rPr>
          <w:color w:val="auto"/>
        </w:rPr>
        <w:t>8 – Solicitar ao Fiscal de Contrato o envio de relatórios relativos à fiscalização de contrato.</w:t>
      </w:r>
    </w:p>
    <w:p w:rsidR="00091A8F" w:rsidRDefault="00091A8F" w:rsidP="00091A8F">
      <w:pPr>
        <w:pStyle w:val="Contrato-Corpo"/>
        <w:rPr>
          <w:color w:val="auto"/>
        </w:rPr>
      </w:pPr>
    </w:p>
    <w:p w:rsidR="00091A8F" w:rsidRDefault="001B1D18" w:rsidP="00DA2F90">
      <w:pPr>
        <w:pStyle w:val="Contrato-Corpo"/>
        <w:rPr>
          <w:color w:val="auto"/>
        </w:rPr>
      </w:pPr>
      <w:r>
        <w:rPr>
          <w:b/>
          <w:color w:val="auto"/>
        </w:rPr>
        <w:t>Parágrafo Segundo</w:t>
      </w:r>
      <w:r>
        <w:rPr>
          <w:color w:val="auto"/>
        </w:rPr>
        <w:t xml:space="preserve"> - </w:t>
      </w:r>
      <w:r w:rsidR="000318FD" w:rsidRPr="000318FD">
        <w:rPr>
          <w:color w:val="auto"/>
        </w:rPr>
        <w:t xml:space="preserve">Será responsável pelo acompanhamento e fiscalização do contrato as servidoras Renata da Costa Ferreira, matrícula nº 41/6953 e Virginia dos Santos </w:t>
      </w:r>
      <w:proofErr w:type="spellStart"/>
      <w:r w:rsidR="000318FD" w:rsidRPr="000318FD">
        <w:rPr>
          <w:color w:val="auto"/>
        </w:rPr>
        <w:t>Hoelz</w:t>
      </w:r>
      <w:proofErr w:type="spellEnd"/>
      <w:r w:rsidR="000318FD" w:rsidRPr="000318FD">
        <w:rPr>
          <w:color w:val="auto"/>
        </w:rPr>
        <w:t>, matrícula nº 10/6404.</w:t>
      </w:r>
    </w:p>
    <w:p w:rsidR="00DA2F90" w:rsidRDefault="00DA2F90" w:rsidP="00DA2F90">
      <w:pPr>
        <w:pStyle w:val="Contrato-Corpo"/>
        <w:rPr>
          <w:color w:val="auto"/>
        </w:rPr>
      </w:pPr>
    </w:p>
    <w:p w:rsidR="00091A8F" w:rsidRPr="00091A8F" w:rsidRDefault="001B1D18" w:rsidP="00091A8F">
      <w:pPr>
        <w:pStyle w:val="Contrato-Corpo"/>
        <w:rPr>
          <w:color w:val="auto"/>
        </w:rPr>
      </w:pPr>
      <w:r>
        <w:rPr>
          <w:b/>
          <w:color w:val="auto"/>
        </w:rPr>
        <w:t>Parágrafo Terceiro</w:t>
      </w:r>
      <w:r>
        <w:rPr>
          <w:color w:val="auto"/>
        </w:rPr>
        <w:t xml:space="preserve"> – </w:t>
      </w:r>
      <w:r w:rsidR="00091A8F" w:rsidRPr="00091A8F">
        <w:rPr>
          <w:color w:val="auto"/>
        </w:rPr>
        <w:t>Compete à fiscalização do contrato:</w:t>
      </w:r>
    </w:p>
    <w:p w:rsidR="000318FD" w:rsidRPr="000318FD" w:rsidRDefault="00091A8F" w:rsidP="000318FD">
      <w:pPr>
        <w:pStyle w:val="Contrato-Corpo"/>
        <w:rPr>
          <w:color w:val="auto"/>
        </w:rPr>
      </w:pPr>
      <w:r w:rsidRPr="00091A8F">
        <w:rPr>
          <w:color w:val="auto"/>
        </w:rPr>
        <w:t xml:space="preserve">1 – </w:t>
      </w:r>
      <w:r w:rsidR="000318FD" w:rsidRPr="000318FD">
        <w:rPr>
          <w:color w:val="auto"/>
        </w:rPr>
        <w:t>Realizar os procedimentos de acompanhamento da execução do contrato;</w:t>
      </w:r>
    </w:p>
    <w:p w:rsidR="000318FD" w:rsidRPr="000318FD" w:rsidRDefault="000318FD" w:rsidP="000318FD">
      <w:pPr>
        <w:pStyle w:val="Contrato-Corpo"/>
        <w:rPr>
          <w:color w:val="auto"/>
        </w:rPr>
      </w:pPr>
      <w:r w:rsidRPr="000318FD">
        <w:rPr>
          <w:color w:val="auto"/>
        </w:rPr>
        <w:t>2 – Apresentar-se pessoalmente no local, data e horário para o recebimento dos bens;</w:t>
      </w:r>
    </w:p>
    <w:p w:rsidR="000318FD" w:rsidRPr="000318FD" w:rsidRDefault="000318FD" w:rsidP="000318FD">
      <w:pPr>
        <w:pStyle w:val="Contrato-Corpo"/>
        <w:rPr>
          <w:color w:val="auto"/>
        </w:rPr>
      </w:pPr>
      <w:r w:rsidRPr="000318FD">
        <w:rPr>
          <w:color w:val="auto"/>
        </w:rPr>
        <w:t>3 – Apurar ouvidorias, reclamações ou denúncias relativas à execução do contrato, inclusive anônimas;</w:t>
      </w:r>
    </w:p>
    <w:p w:rsidR="000318FD" w:rsidRPr="000318FD" w:rsidRDefault="000318FD" w:rsidP="000318FD">
      <w:pPr>
        <w:pStyle w:val="Contrato-Corpo"/>
        <w:rPr>
          <w:color w:val="auto"/>
        </w:rPr>
      </w:pPr>
      <w:r w:rsidRPr="000318FD">
        <w:rPr>
          <w:color w:val="auto"/>
        </w:rPr>
        <w:t>4 – Receber e analisar os documentos emitidos pela CONTRATADA que são exigidos no instrumento convocatório e seus anexos;</w:t>
      </w:r>
    </w:p>
    <w:p w:rsidR="000318FD" w:rsidRPr="000318FD" w:rsidRDefault="000318FD" w:rsidP="000318FD">
      <w:pPr>
        <w:pStyle w:val="Contrato-Corpo"/>
        <w:rPr>
          <w:color w:val="auto"/>
        </w:rPr>
      </w:pPr>
      <w:r w:rsidRPr="000318FD">
        <w:rPr>
          <w:color w:val="auto"/>
        </w:rPr>
        <w:t>5 – Elaborar o registro próprio e emitir termo circunstanciando, recibos e demais instrumentos de fiscalização, anotando todas as ocorrências da execução do contrato;</w:t>
      </w:r>
    </w:p>
    <w:p w:rsidR="000318FD" w:rsidRPr="000318FD" w:rsidRDefault="000318FD" w:rsidP="000318FD">
      <w:pPr>
        <w:pStyle w:val="Contrato-Corpo"/>
        <w:rPr>
          <w:color w:val="auto"/>
        </w:rPr>
      </w:pPr>
      <w:r w:rsidRPr="000318FD">
        <w:rPr>
          <w:color w:val="auto"/>
        </w:rPr>
        <w:t>6 – Verificar a quantidade, qualidade e conformidade dos bens fornecidos;</w:t>
      </w:r>
    </w:p>
    <w:p w:rsidR="000318FD" w:rsidRPr="000318FD" w:rsidRDefault="000318FD" w:rsidP="000318FD">
      <w:pPr>
        <w:pStyle w:val="Contrato-Corpo"/>
        <w:rPr>
          <w:color w:val="auto"/>
        </w:rPr>
      </w:pPr>
      <w:r w:rsidRPr="000318FD">
        <w:rPr>
          <w:color w:val="auto"/>
        </w:rPr>
        <w:t>7 – Recusar os itens entregues em desacordo com o instrumento convocatório e seus anexos, exigindo sua substituição no prazo disposto no instrumento convocatório e seus anexos;</w:t>
      </w:r>
    </w:p>
    <w:p w:rsidR="000318FD" w:rsidRPr="000318FD" w:rsidRDefault="000318FD" w:rsidP="000318FD">
      <w:pPr>
        <w:pStyle w:val="Contrato-Corpo"/>
        <w:rPr>
          <w:color w:val="auto"/>
        </w:rPr>
      </w:pPr>
      <w:r w:rsidRPr="000318FD">
        <w:rPr>
          <w:color w:val="auto"/>
        </w:rPr>
        <w:t>8 – Atestar o recebimento definitivo dos objetos entregues em acordo com o instrumento convocatório e seus anexos.</w:t>
      </w:r>
    </w:p>
    <w:p w:rsidR="000318FD" w:rsidRPr="000318FD" w:rsidRDefault="000318FD" w:rsidP="000318FD">
      <w:pPr>
        <w:pStyle w:val="Contrato-Corpo"/>
        <w:rPr>
          <w:color w:val="auto"/>
        </w:rPr>
      </w:pPr>
      <w:r w:rsidRPr="000318FD">
        <w:rPr>
          <w:color w:val="auto"/>
        </w:rPr>
        <w:t>9 – Encaminhar relatório relativo à fiscalização do contrato ao Gestor do Contrato, contendo informações relevantes quanto à fiscalização e execução do instrumento contratual.</w:t>
      </w:r>
    </w:p>
    <w:p w:rsidR="00DA2F90" w:rsidRDefault="000318FD" w:rsidP="000318FD">
      <w:pPr>
        <w:pStyle w:val="Contrato-Corpo"/>
        <w:rPr>
          <w:color w:val="auto"/>
        </w:rPr>
      </w:pPr>
      <w:r>
        <w:rPr>
          <w:b/>
          <w:color w:val="auto"/>
        </w:rPr>
        <w:t>Parágrafo Quarto</w:t>
      </w:r>
      <w:r w:rsidRPr="000318FD">
        <w:rPr>
          <w:color w:val="auto"/>
        </w:rPr>
        <w:t xml:space="preserve"> – Na ausência ou impedimento dos fiscais, os mesmos serão substituídos por suplentes a serem indicados pelo contratante.</w:t>
      </w:r>
    </w:p>
    <w:p w:rsidR="000318FD" w:rsidRDefault="000318FD" w:rsidP="000318FD">
      <w:pPr>
        <w:pStyle w:val="Contrato-Corpo"/>
        <w:rPr>
          <w:b/>
          <w:bCs w:val="0"/>
          <w:color w:val="auto"/>
        </w:rPr>
      </w:pPr>
    </w:p>
    <w:p w:rsidR="001B1D18" w:rsidRDefault="001B1D18" w:rsidP="001B1D18">
      <w:pPr>
        <w:pStyle w:val="Corpodetexto"/>
        <w:spacing w:line="200" w:lineRule="atLeast"/>
        <w:rPr>
          <w:color w:val="auto"/>
          <w:szCs w:val="22"/>
        </w:rPr>
      </w:pPr>
      <w:proofErr w:type="gramStart"/>
      <w:r>
        <w:rPr>
          <w:b/>
          <w:bCs/>
          <w:color w:val="auto"/>
          <w:szCs w:val="22"/>
        </w:rPr>
        <w:t>CLÁUSULA NONA - DIREITOS</w:t>
      </w:r>
      <w:proofErr w:type="gramEnd"/>
      <w:r>
        <w:rPr>
          <w:b/>
          <w:bCs/>
          <w:color w:val="auto"/>
          <w:szCs w:val="22"/>
        </w:rPr>
        <w:t xml:space="preserve"> E RESPONSABILIDADES DAS PARTES (ART. 55, VII)</w:t>
      </w:r>
    </w:p>
    <w:p w:rsidR="001B1D18" w:rsidRDefault="001B1D18" w:rsidP="001B1D18">
      <w:pPr>
        <w:pStyle w:val="Corpodetexto"/>
        <w:spacing w:line="200" w:lineRule="atLeast"/>
        <w:rPr>
          <w:color w:val="auto"/>
          <w:szCs w:val="22"/>
        </w:rPr>
      </w:pPr>
      <w:r>
        <w:rPr>
          <w:color w:val="auto"/>
          <w:szCs w:val="22"/>
        </w:rPr>
        <w:t xml:space="preserve">Constituem direitos </w:t>
      </w:r>
      <w:proofErr w:type="gramStart"/>
      <w:r>
        <w:rPr>
          <w:color w:val="auto"/>
          <w:szCs w:val="22"/>
        </w:rPr>
        <w:t>do CONTRATANTE receber</w:t>
      </w:r>
      <w:proofErr w:type="gramEnd"/>
      <w:r>
        <w:rPr>
          <w:color w:val="auto"/>
          <w:szCs w:val="22"/>
        </w:rPr>
        <w:t xml:space="preserve"> o objeto deste Contrato nas condições avençadas e da CONTRATADA perceber o valor ajustado na forma e prazo convencionados.</w:t>
      </w:r>
    </w:p>
    <w:p w:rsidR="001B1D18" w:rsidRDefault="001B1D18" w:rsidP="001B1D18">
      <w:pPr>
        <w:pStyle w:val="Corpodetexto"/>
        <w:spacing w:line="200" w:lineRule="atLeast"/>
        <w:rPr>
          <w:color w:val="auto"/>
          <w:szCs w:val="22"/>
        </w:rPr>
      </w:pPr>
    </w:p>
    <w:p w:rsidR="000318FD" w:rsidRPr="000318FD" w:rsidRDefault="001B1D18" w:rsidP="000318FD">
      <w:pPr>
        <w:pStyle w:val="Corpodetexto"/>
        <w:spacing w:line="200" w:lineRule="atLeast"/>
        <w:rPr>
          <w:color w:val="auto"/>
          <w:szCs w:val="22"/>
        </w:rPr>
      </w:pPr>
      <w:r>
        <w:rPr>
          <w:b/>
          <w:color w:val="auto"/>
          <w:szCs w:val="22"/>
        </w:rPr>
        <w:lastRenderedPageBreak/>
        <w:t>Parágrafo Primeiro -</w:t>
      </w:r>
      <w:r>
        <w:rPr>
          <w:color w:val="auto"/>
          <w:szCs w:val="22"/>
        </w:rPr>
        <w:t xml:space="preserve"> </w:t>
      </w:r>
      <w:r w:rsidR="000318FD" w:rsidRPr="000318FD">
        <w:rPr>
          <w:color w:val="auto"/>
          <w:szCs w:val="22"/>
        </w:rPr>
        <w:t>A Administração está sujeita às seguintes obrigações:</w:t>
      </w:r>
    </w:p>
    <w:p w:rsidR="000318FD" w:rsidRPr="000318FD" w:rsidRDefault="000318FD" w:rsidP="000318FD">
      <w:pPr>
        <w:pStyle w:val="Corpodetexto"/>
        <w:spacing w:line="200" w:lineRule="atLeast"/>
        <w:rPr>
          <w:color w:val="auto"/>
          <w:szCs w:val="22"/>
        </w:rPr>
      </w:pPr>
      <w:r w:rsidRPr="000318FD">
        <w:rPr>
          <w:color w:val="auto"/>
          <w:szCs w:val="22"/>
        </w:rPr>
        <w:t>1 – Emitir a ordem de fornecimento e recebimento do objeto no prazo e condições estabelecidas no instrumento convocatório e seus anexos;</w:t>
      </w:r>
    </w:p>
    <w:p w:rsidR="000318FD" w:rsidRPr="000318FD" w:rsidRDefault="000318FD" w:rsidP="000318FD">
      <w:pPr>
        <w:pStyle w:val="Corpodetexto"/>
        <w:spacing w:line="200" w:lineRule="atLeast"/>
        <w:rPr>
          <w:color w:val="auto"/>
          <w:szCs w:val="22"/>
        </w:rPr>
      </w:pPr>
      <w:r w:rsidRPr="000318FD">
        <w:rPr>
          <w:color w:val="auto"/>
          <w:szCs w:val="22"/>
        </w:rPr>
        <w:t>2 – Verificar minuciosamente, no prazo fixado, a conformidade dos objetos recebidos provisoriamente com as especificações constantes do instrumento convocatório e da proposta, para fins de aceitação e recebimento definitivo;</w:t>
      </w:r>
    </w:p>
    <w:p w:rsidR="000318FD" w:rsidRPr="000318FD" w:rsidRDefault="000318FD" w:rsidP="000318FD">
      <w:pPr>
        <w:pStyle w:val="Corpodetexto"/>
        <w:spacing w:line="200" w:lineRule="atLeast"/>
        <w:rPr>
          <w:color w:val="auto"/>
          <w:szCs w:val="22"/>
        </w:rPr>
      </w:pPr>
      <w:r w:rsidRPr="000318FD">
        <w:rPr>
          <w:color w:val="auto"/>
          <w:szCs w:val="22"/>
        </w:rPr>
        <w:t>3 – Comunicar à CONTRATADA, por escrito, sobre imperfeições, falhas ou irregularidades verificadas no objeto fornecido, para que seja substituído, reparado ou corrigido;</w:t>
      </w:r>
    </w:p>
    <w:p w:rsidR="000318FD" w:rsidRPr="000318FD" w:rsidRDefault="000318FD" w:rsidP="000318FD">
      <w:pPr>
        <w:pStyle w:val="Corpodetexto"/>
        <w:spacing w:line="200" w:lineRule="atLeast"/>
        <w:rPr>
          <w:color w:val="auto"/>
          <w:szCs w:val="22"/>
        </w:rPr>
      </w:pPr>
      <w:r w:rsidRPr="000318FD">
        <w:rPr>
          <w:color w:val="auto"/>
          <w:szCs w:val="22"/>
        </w:rPr>
        <w:t xml:space="preserve">4 – Acompanhar e fiscalizar o cumprimento das obrigações da CONTRATADA, através de comissão ou servidor especialmente designado para tanto, aplicando sanções administrativas em caso de descumprimento das obrigações sem justificativa após </w:t>
      </w:r>
      <w:proofErr w:type="gramStart"/>
      <w:r w:rsidRPr="000318FD">
        <w:rPr>
          <w:color w:val="auto"/>
          <w:szCs w:val="22"/>
        </w:rPr>
        <w:t>contraditório e ampla defesa</w:t>
      </w:r>
      <w:proofErr w:type="gramEnd"/>
      <w:r w:rsidRPr="000318FD">
        <w:rPr>
          <w:color w:val="auto"/>
          <w:szCs w:val="22"/>
        </w:rPr>
        <w:t xml:space="preserve">. </w:t>
      </w:r>
    </w:p>
    <w:p w:rsidR="000318FD" w:rsidRPr="000318FD" w:rsidRDefault="000318FD" w:rsidP="000318FD">
      <w:pPr>
        <w:pStyle w:val="Corpodetexto"/>
        <w:spacing w:line="200" w:lineRule="atLeast"/>
        <w:rPr>
          <w:color w:val="auto"/>
          <w:szCs w:val="22"/>
        </w:rPr>
      </w:pPr>
      <w:r w:rsidRPr="000318FD">
        <w:rPr>
          <w:color w:val="auto"/>
          <w:szCs w:val="22"/>
        </w:rPr>
        <w:t>5 – Efetuar o pagamento à CONTRATADA no valor correspondente ao fornecimento do objeto, no prazo e forma estabelecidos no instrumento convocatório e seus anexos;</w:t>
      </w:r>
    </w:p>
    <w:p w:rsidR="000318FD" w:rsidRDefault="000318FD" w:rsidP="000318FD">
      <w:pPr>
        <w:pStyle w:val="Corpodetexto"/>
        <w:spacing w:line="200" w:lineRule="atLeast"/>
        <w:rPr>
          <w:color w:val="auto"/>
          <w:szCs w:val="22"/>
        </w:rPr>
      </w:pPr>
      <w:r>
        <w:rPr>
          <w:color w:val="auto"/>
          <w:szCs w:val="22"/>
        </w:rPr>
        <w:t>6</w:t>
      </w:r>
      <w:r w:rsidRPr="000318FD">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0318FD" w:rsidRDefault="000318FD" w:rsidP="000318FD">
      <w:pPr>
        <w:pStyle w:val="Corpodetexto"/>
        <w:spacing w:line="200" w:lineRule="atLeast"/>
        <w:rPr>
          <w:color w:val="auto"/>
          <w:szCs w:val="22"/>
        </w:rPr>
      </w:pPr>
    </w:p>
    <w:p w:rsidR="00DA2F90" w:rsidRPr="00DA2F90" w:rsidRDefault="001B1D18" w:rsidP="000318FD">
      <w:pPr>
        <w:pStyle w:val="Corpodetexto"/>
        <w:spacing w:line="200" w:lineRule="atLeast"/>
        <w:rPr>
          <w:color w:val="auto"/>
          <w:szCs w:val="22"/>
        </w:rPr>
      </w:pPr>
      <w:r>
        <w:rPr>
          <w:b/>
          <w:color w:val="auto"/>
          <w:szCs w:val="22"/>
        </w:rPr>
        <w:t xml:space="preserve">Parágrafo Segundo - </w:t>
      </w:r>
      <w:r w:rsidR="00DA2F90" w:rsidRPr="00DA2F90">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0318FD" w:rsidRPr="000318FD" w:rsidRDefault="00DA2F90" w:rsidP="000318FD">
      <w:pPr>
        <w:pStyle w:val="Corpodetexto"/>
        <w:spacing w:line="200" w:lineRule="atLeast"/>
        <w:rPr>
          <w:color w:val="auto"/>
          <w:szCs w:val="22"/>
        </w:rPr>
      </w:pPr>
      <w:r w:rsidRPr="00DA2F90">
        <w:rPr>
          <w:color w:val="auto"/>
          <w:szCs w:val="22"/>
        </w:rPr>
        <w:t xml:space="preserve">1 – </w:t>
      </w:r>
      <w:r w:rsidR="000318FD" w:rsidRPr="000318FD">
        <w:rPr>
          <w:color w:val="auto"/>
          <w:szCs w:val="22"/>
        </w:rPr>
        <w:t xml:space="preserve">Efetuar a entrega do objeto em perfeitas condições, conforme especificações, prazo e local constantes no Termo de Referência e seus anexos, acompanhado da respectiva nota fiscal, na qual constarão as indicações referentes </w:t>
      </w:r>
      <w:proofErr w:type="gramStart"/>
      <w:r w:rsidR="000318FD" w:rsidRPr="000318FD">
        <w:rPr>
          <w:color w:val="auto"/>
          <w:szCs w:val="22"/>
        </w:rPr>
        <w:t>a</w:t>
      </w:r>
      <w:proofErr w:type="gramEnd"/>
      <w:r w:rsidR="000318FD" w:rsidRPr="000318FD">
        <w:rPr>
          <w:color w:val="auto"/>
          <w:szCs w:val="22"/>
        </w:rPr>
        <w:t>: marca, fabricante, modelo e prazo de validade.</w:t>
      </w:r>
    </w:p>
    <w:p w:rsidR="000318FD" w:rsidRPr="000318FD" w:rsidRDefault="000318FD" w:rsidP="000318FD">
      <w:pPr>
        <w:pStyle w:val="Corpodetexto"/>
        <w:spacing w:line="200" w:lineRule="atLeast"/>
        <w:rPr>
          <w:color w:val="auto"/>
          <w:szCs w:val="22"/>
        </w:rPr>
      </w:pPr>
      <w:r w:rsidRPr="000318FD">
        <w:rPr>
          <w:color w:val="auto"/>
          <w:szCs w:val="22"/>
        </w:rPr>
        <w:t>2 – Responsabilizar-se pelos vícios e danos decorrentes do objeto, de acordo com o Código de Defesa do Consumidor (Lei nº 8.078/1990);</w:t>
      </w:r>
    </w:p>
    <w:p w:rsidR="000318FD" w:rsidRPr="000318FD" w:rsidRDefault="000318FD" w:rsidP="000318FD">
      <w:pPr>
        <w:pStyle w:val="Corpodetexto"/>
        <w:spacing w:line="200" w:lineRule="atLeast"/>
        <w:rPr>
          <w:color w:val="auto"/>
          <w:szCs w:val="22"/>
        </w:rPr>
      </w:pPr>
      <w:r w:rsidRPr="000318FD">
        <w:rPr>
          <w:color w:val="auto"/>
          <w:szCs w:val="22"/>
        </w:rPr>
        <w:t xml:space="preserve">3 – Substituir, reparar ou corrigir, às suas expensas, no prazo de 05 (cinco) dias úteis, o objeto com avarias ou defeitos; </w:t>
      </w:r>
    </w:p>
    <w:p w:rsidR="000318FD" w:rsidRPr="000318FD" w:rsidRDefault="000318FD" w:rsidP="000318FD">
      <w:pPr>
        <w:pStyle w:val="Corpodetexto"/>
        <w:spacing w:line="200" w:lineRule="atLeast"/>
        <w:rPr>
          <w:color w:val="auto"/>
          <w:szCs w:val="22"/>
        </w:rPr>
      </w:pPr>
      <w:r w:rsidRPr="000318FD">
        <w:rPr>
          <w:color w:val="auto"/>
          <w:szCs w:val="22"/>
        </w:rPr>
        <w:t>4 – Comunicar à Administração, no prazo mínimo de 24 (vinte e quatro) horas que antecede a data da entrega, os motivos que impossibilitem o cumprimento do prazo previsto, com a devida comprovação;</w:t>
      </w:r>
    </w:p>
    <w:p w:rsidR="000318FD" w:rsidRPr="000318FD" w:rsidRDefault="000318FD" w:rsidP="000318FD">
      <w:pPr>
        <w:pStyle w:val="Corpodetexto"/>
        <w:spacing w:line="200" w:lineRule="atLeast"/>
        <w:rPr>
          <w:color w:val="auto"/>
          <w:szCs w:val="22"/>
        </w:rPr>
      </w:pPr>
      <w:r w:rsidRPr="000318FD">
        <w:rPr>
          <w:color w:val="auto"/>
          <w:szCs w:val="22"/>
        </w:rPr>
        <w:t>5 – Manter, durante toda a execução do contrato, em compatibilidade com as obrigações assumidas, todas as condições de habilitação e qualificação exigidas na licitação;</w:t>
      </w:r>
    </w:p>
    <w:p w:rsidR="000318FD" w:rsidRPr="000318FD" w:rsidRDefault="000318FD" w:rsidP="000318FD">
      <w:pPr>
        <w:pStyle w:val="Corpodetexto"/>
        <w:spacing w:line="200" w:lineRule="atLeast"/>
        <w:rPr>
          <w:color w:val="auto"/>
          <w:szCs w:val="22"/>
        </w:rPr>
      </w:pPr>
      <w:r w:rsidRPr="000318FD">
        <w:rPr>
          <w:color w:val="auto"/>
          <w:szCs w:val="22"/>
        </w:rPr>
        <w:t>6 – Indicar preposto para representá-la durante a execução do contrato;</w:t>
      </w:r>
    </w:p>
    <w:p w:rsidR="000318FD" w:rsidRPr="000318FD" w:rsidRDefault="000318FD" w:rsidP="000318FD">
      <w:pPr>
        <w:pStyle w:val="Corpodetexto"/>
        <w:spacing w:line="200" w:lineRule="atLeast"/>
        <w:rPr>
          <w:color w:val="auto"/>
          <w:szCs w:val="22"/>
        </w:rPr>
      </w:pPr>
      <w:r w:rsidRPr="000318FD">
        <w:rPr>
          <w:color w:val="auto"/>
          <w:szCs w:val="22"/>
        </w:rPr>
        <w:t>7 – Comunicar à Administração sobre qualquer alteração no endereço, conta bancária ou outros dados necessários para recebimento de correspondência, enquanto perdurar os efeitos da contratação;</w:t>
      </w:r>
    </w:p>
    <w:p w:rsidR="000318FD" w:rsidRPr="000318FD" w:rsidRDefault="000318FD" w:rsidP="000318FD">
      <w:pPr>
        <w:pStyle w:val="Corpodetexto"/>
        <w:spacing w:line="200" w:lineRule="atLeast"/>
        <w:rPr>
          <w:color w:val="auto"/>
          <w:szCs w:val="22"/>
        </w:rPr>
      </w:pPr>
      <w:r w:rsidRPr="000318FD">
        <w:rPr>
          <w:color w:val="auto"/>
          <w:szCs w:val="22"/>
        </w:rPr>
        <w:t>8 – Receber as comunicações da Administração e respondê-las ou atendê-las nos prazos específicos constantes da comunicação;</w:t>
      </w:r>
    </w:p>
    <w:p w:rsidR="000318FD" w:rsidRPr="000318FD" w:rsidRDefault="000318FD" w:rsidP="000318FD">
      <w:pPr>
        <w:pStyle w:val="Corpodetexto"/>
        <w:spacing w:line="200" w:lineRule="atLeast"/>
        <w:rPr>
          <w:color w:val="auto"/>
          <w:szCs w:val="22"/>
        </w:rPr>
      </w:pPr>
      <w:r w:rsidRPr="000318FD">
        <w:rPr>
          <w:color w:val="auto"/>
          <w:szCs w:val="22"/>
        </w:rPr>
        <w:t>9 – Arcar com todas as despesas diretas e indiretas decorrentes do objeto, tais como tributos, encargos sociais e trabalhistas, transporte, depósito e entrega dos objetos.</w:t>
      </w:r>
    </w:p>
    <w:p w:rsidR="000318FD" w:rsidRPr="000318FD" w:rsidRDefault="000318FD" w:rsidP="000318FD">
      <w:pPr>
        <w:pStyle w:val="Corpodetexto"/>
        <w:spacing w:line="200" w:lineRule="atLeast"/>
        <w:rPr>
          <w:color w:val="auto"/>
          <w:szCs w:val="22"/>
        </w:rPr>
      </w:pPr>
      <w:r w:rsidRPr="000318FD">
        <w:rPr>
          <w:color w:val="auto"/>
          <w:szCs w:val="22"/>
        </w:rPr>
        <w:t xml:space="preserve">10 – Fornecer integralmente os objetos no prazo, forma e local determinados no instrumento convocatório. </w:t>
      </w:r>
    </w:p>
    <w:p w:rsidR="00DA2F90" w:rsidRDefault="000318FD" w:rsidP="000318FD">
      <w:pPr>
        <w:pStyle w:val="Corpodetexto"/>
        <w:spacing w:line="200" w:lineRule="atLeast"/>
        <w:rPr>
          <w:color w:val="auto"/>
          <w:szCs w:val="22"/>
        </w:rPr>
      </w:pPr>
      <w:r w:rsidRPr="000318FD">
        <w:rPr>
          <w:color w:val="auto"/>
          <w:szCs w:val="22"/>
        </w:rPr>
        <w:t>11 – Para as fundações, junto ao Ato Constitutivo deverá ser apresentada a certidão de regularidade expedida pelo Ministério Público do Rio de Janeiro, Promotoria de Justiça das Fundações, conforme determina a Resolução Complementar n° 15/2005.</w:t>
      </w:r>
    </w:p>
    <w:p w:rsidR="000318FD" w:rsidRDefault="000318FD" w:rsidP="000318FD">
      <w:pPr>
        <w:pStyle w:val="Corpodetexto"/>
        <w:spacing w:line="200" w:lineRule="atLeast"/>
        <w:rPr>
          <w:b/>
          <w:bCs/>
          <w:color w:val="auto"/>
          <w:szCs w:val="22"/>
        </w:rPr>
      </w:pPr>
    </w:p>
    <w:p w:rsidR="001B1D18" w:rsidRDefault="001B1D18" w:rsidP="001B1D18">
      <w:pPr>
        <w:pStyle w:val="Corpodetexto"/>
        <w:spacing w:line="200" w:lineRule="atLeast"/>
        <w:rPr>
          <w:color w:val="auto"/>
          <w:szCs w:val="22"/>
        </w:rPr>
      </w:pPr>
      <w:r>
        <w:rPr>
          <w:b/>
          <w:bCs/>
          <w:color w:val="auto"/>
          <w:szCs w:val="22"/>
        </w:rPr>
        <w:t>CLÁUSULA DÉCIMA – SANÇÕES ADMINISTRATIVAS PARA O CASO DE INADIMPLEMENTO CONTRATUAL (ART. 55, VII</w:t>
      </w:r>
      <w:proofErr w:type="gramStart"/>
      <w:r>
        <w:rPr>
          <w:b/>
          <w:bCs/>
          <w:color w:val="auto"/>
          <w:szCs w:val="22"/>
        </w:rPr>
        <w:t>)</w:t>
      </w:r>
      <w:proofErr w:type="gramEnd"/>
    </w:p>
    <w:p w:rsidR="001B1D18" w:rsidRDefault="001B1D18" w:rsidP="001B1D18">
      <w:pPr>
        <w:pStyle w:val="Contrato-Corpo"/>
        <w:rPr>
          <w:color w:val="auto"/>
        </w:rPr>
      </w:pPr>
      <w:r>
        <w:rPr>
          <w:color w:val="auto"/>
        </w:rPr>
        <w:lastRenderedPageBreak/>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1B1D18" w:rsidRDefault="001B1D18" w:rsidP="001B1D18">
      <w:pPr>
        <w:pStyle w:val="Contrato-Corpo"/>
        <w:rPr>
          <w:color w:val="auto"/>
        </w:rPr>
      </w:pPr>
      <w:r>
        <w:rPr>
          <w:color w:val="auto"/>
        </w:rPr>
        <w:t>I - Advertência;</w:t>
      </w:r>
    </w:p>
    <w:p w:rsidR="001B1D18" w:rsidRDefault="001B1D18" w:rsidP="001B1D18">
      <w:pPr>
        <w:pStyle w:val="Contrato-Corpo"/>
        <w:rPr>
          <w:color w:val="auto"/>
        </w:rPr>
      </w:pPr>
      <w:r>
        <w:rPr>
          <w:color w:val="auto"/>
        </w:rPr>
        <w:t>II - Multa(s);</w:t>
      </w:r>
    </w:p>
    <w:p w:rsidR="001B1D18" w:rsidRDefault="001B1D18" w:rsidP="001B1D18">
      <w:pPr>
        <w:pStyle w:val="Contrato-Corpo"/>
        <w:rPr>
          <w:color w:val="auto"/>
        </w:rPr>
      </w:pPr>
      <w:r>
        <w:rPr>
          <w:color w:val="auto"/>
        </w:rPr>
        <w:t>III - Suspensão temporária de participação em licitação e impedimento de contratar com a Administração, por prazo não superior a 02 (dois) anos;</w:t>
      </w:r>
    </w:p>
    <w:p w:rsidR="001B1D18" w:rsidRDefault="001B1D18" w:rsidP="001B1D18">
      <w:pPr>
        <w:pStyle w:val="Contrato-Corpo"/>
        <w:rPr>
          <w:color w:val="auto"/>
        </w:rPr>
      </w:pPr>
      <w:r>
        <w:rPr>
          <w:color w:val="auto"/>
        </w:rPr>
        <w:t>IV - Declaração de inidoneidade para licitar ou contratar com a Administração Pública enquanto perdurarem os motivos determinantes da punição ou até que seja promovida a reabilitação perante a própria autoridade que aplicou a penalidade.</w:t>
      </w:r>
    </w:p>
    <w:p w:rsidR="001B1D18" w:rsidRDefault="001B1D18" w:rsidP="001B1D18">
      <w:pPr>
        <w:pStyle w:val="Contrato-Corpo"/>
        <w:rPr>
          <w:color w:val="auto"/>
        </w:rPr>
      </w:pPr>
    </w:p>
    <w:p w:rsidR="000318FD" w:rsidRPr="000318FD" w:rsidRDefault="001B1D18" w:rsidP="000318FD">
      <w:pPr>
        <w:pStyle w:val="Contrato-Corpo"/>
        <w:rPr>
          <w:color w:val="auto"/>
        </w:rPr>
      </w:pPr>
      <w:r>
        <w:rPr>
          <w:b/>
          <w:color w:val="auto"/>
        </w:rPr>
        <w:t>Parágrafo Primeiro -</w:t>
      </w:r>
      <w:r>
        <w:rPr>
          <w:color w:val="auto"/>
        </w:rPr>
        <w:t xml:space="preserve"> </w:t>
      </w:r>
      <w:r w:rsidR="000318FD" w:rsidRPr="000318FD">
        <w:rPr>
          <w:color w:val="auto"/>
        </w:rPr>
        <w:t>São infrações leves as condutas que caracterizam inexecução parcial do contrato, mas sem prejuízo à Administração, em especial:</w:t>
      </w:r>
    </w:p>
    <w:p w:rsidR="000318FD" w:rsidRPr="000318FD" w:rsidRDefault="000318FD" w:rsidP="000318FD">
      <w:pPr>
        <w:pStyle w:val="Contrato-Corpo"/>
        <w:rPr>
          <w:color w:val="auto"/>
        </w:rPr>
      </w:pPr>
      <w:r w:rsidRPr="000318FD">
        <w:rPr>
          <w:color w:val="auto"/>
        </w:rPr>
        <w:t>1 – Não fornecer os bens conforme as especificidades indicadas no instrumento convocatório e seus anexos, corrigindo em tempo hábil o fornecimento;</w:t>
      </w:r>
    </w:p>
    <w:p w:rsidR="000318FD" w:rsidRPr="000318FD" w:rsidRDefault="000318FD" w:rsidP="000318FD">
      <w:pPr>
        <w:pStyle w:val="Contrato-Corpo"/>
        <w:rPr>
          <w:color w:val="auto"/>
        </w:rPr>
      </w:pPr>
      <w:r w:rsidRPr="000318FD">
        <w:rPr>
          <w:color w:val="auto"/>
        </w:rPr>
        <w:t>2 – Não observar as cláusulas contratuais referentes às obrigações, quando não importar em conduta mais grave;</w:t>
      </w:r>
    </w:p>
    <w:p w:rsidR="000318FD" w:rsidRPr="000318FD" w:rsidRDefault="000318FD" w:rsidP="000318FD">
      <w:pPr>
        <w:pStyle w:val="Contrato-Corpo"/>
        <w:rPr>
          <w:color w:val="auto"/>
        </w:rPr>
      </w:pPr>
      <w:r w:rsidRPr="000318FD">
        <w:rPr>
          <w:color w:val="auto"/>
        </w:rPr>
        <w:t>3 – Deixar de adotar as medidas necessárias para adequar o fornecimento às especificidades indicadas no instrumento convocatório e seus anexos;</w:t>
      </w:r>
    </w:p>
    <w:p w:rsidR="000318FD" w:rsidRPr="000318FD" w:rsidRDefault="000318FD" w:rsidP="000318FD">
      <w:pPr>
        <w:pStyle w:val="Contrato-Corpo"/>
        <w:rPr>
          <w:color w:val="auto"/>
        </w:rPr>
      </w:pPr>
      <w:r w:rsidRPr="000318FD">
        <w:rPr>
          <w:color w:val="auto"/>
        </w:rPr>
        <w:t>4 – Deixar de apresentar imotivadamente qualquer documento, relatório, informação, relativo à execução do contrato ou ao qual está obrigado pela legislação;</w:t>
      </w:r>
    </w:p>
    <w:p w:rsidR="000318FD" w:rsidRDefault="000318FD" w:rsidP="000318FD">
      <w:pPr>
        <w:pStyle w:val="Contrato-Corpo"/>
        <w:rPr>
          <w:color w:val="auto"/>
        </w:rPr>
      </w:pPr>
      <w:r w:rsidRPr="000318FD">
        <w:rPr>
          <w:color w:val="auto"/>
        </w:rPr>
        <w:t>5 – Apresentar intempestivamente os documentos que comprovem a manutenção das condições de habilitação e qualificação exigidas na fase de licitação.</w:t>
      </w:r>
    </w:p>
    <w:p w:rsidR="00427189" w:rsidRPr="00427189" w:rsidRDefault="001B1D18" w:rsidP="00427189">
      <w:pPr>
        <w:pStyle w:val="Contrato-Corpo"/>
        <w:rPr>
          <w:color w:val="auto"/>
        </w:rPr>
      </w:pPr>
      <w:r>
        <w:rPr>
          <w:b/>
          <w:color w:val="auto"/>
        </w:rPr>
        <w:t>Parágrafo Segundo</w:t>
      </w:r>
      <w:r>
        <w:rPr>
          <w:color w:val="auto"/>
        </w:rPr>
        <w:t xml:space="preserve"> – </w:t>
      </w:r>
      <w:r w:rsidR="00427189" w:rsidRPr="00427189">
        <w:rPr>
          <w:color w:val="auto"/>
        </w:rPr>
        <w:t>São infrações médias as condutas que caracterizam inexecução parcial do contrato, em especial:</w:t>
      </w:r>
    </w:p>
    <w:p w:rsidR="00427189" w:rsidRPr="00427189" w:rsidRDefault="00427189" w:rsidP="00427189">
      <w:pPr>
        <w:pStyle w:val="Contrato-Corpo"/>
        <w:rPr>
          <w:color w:val="auto"/>
        </w:rPr>
      </w:pPr>
      <w:r w:rsidRPr="00427189">
        <w:rPr>
          <w:color w:val="auto"/>
        </w:rPr>
        <w:t>1 – Reincidir em conduta ou omissão que ensejou a aplicação anterior de advertência;</w:t>
      </w:r>
    </w:p>
    <w:p w:rsidR="00427189" w:rsidRPr="00427189" w:rsidRDefault="00427189" w:rsidP="00427189">
      <w:pPr>
        <w:pStyle w:val="Contrato-Corpo"/>
        <w:rPr>
          <w:color w:val="auto"/>
        </w:rPr>
      </w:pPr>
      <w:r w:rsidRPr="00427189">
        <w:rPr>
          <w:color w:val="auto"/>
        </w:rPr>
        <w:t>2 – Atrasar o fornecimento ou a substituição dos bens;</w:t>
      </w:r>
    </w:p>
    <w:p w:rsidR="00091A8F" w:rsidRPr="00091A8F" w:rsidRDefault="00427189" w:rsidP="00427189">
      <w:pPr>
        <w:pStyle w:val="Contrato-Corpo"/>
        <w:rPr>
          <w:color w:val="auto"/>
        </w:rPr>
      </w:pPr>
      <w:r w:rsidRPr="00427189">
        <w:rPr>
          <w:color w:val="auto"/>
        </w:rPr>
        <w:t>3 – Não completar, de forma parcial, o fornecimento dos bens;</w:t>
      </w:r>
    </w:p>
    <w:p w:rsidR="00091A8F" w:rsidRPr="00091A8F" w:rsidRDefault="001B1D18" w:rsidP="00091A8F">
      <w:pPr>
        <w:pStyle w:val="Contrato-Corpo"/>
        <w:rPr>
          <w:color w:val="auto"/>
        </w:rPr>
      </w:pPr>
      <w:r>
        <w:rPr>
          <w:b/>
          <w:color w:val="auto"/>
        </w:rPr>
        <w:t>Parágrafo Terceiro -</w:t>
      </w:r>
      <w:r>
        <w:rPr>
          <w:color w:val="auto"/>
        </w:rPr>
        <w:t xml:space="preserve"> </w:t>
      </w:r>
      <w:r w:rsidR="00091A8F" w:rsidRPr="00091A8F">
        <w:rPr>
          <w:color w:val="auto"/>
        </w:rPr>
        <w:t>São infrações graves as condutas que caracterizam inexecução parcial ou total do contrato, em especial:</w:t>
      </w:r>
    </w:p>
    <w:p w:rsidR="00427189" w:rsidRPr="00427189" w:rsidRDefault="00427189" w:rsidP="00427189">
      <w:pPr>
        <w:pStyle w:val="Contrato-Corpo"/>
        <w:rPr>
          <w:color w:val="auto"/>
        </w:rPr>
      </w:pPr>
      <w:r>
        <w:rPr>
          <w:color w:val="auto"/>
        </w:rPr>
        <w:t>1</w:t>
      </w:r>
      <w:r w:rsidR="00091A8F" w:rsidRPr="00091A8F">
        <w:rPr>
          <w:color w:val="auto"/>
        </w:rPr>
        <w:t xml:space="preserve"> </w:t>
      </w:r>
      <w:r w:rsidRPr="00427189">
        <w:rPr>
          <w:color w:val="auto"/>
        </w:rPr>
        <w:t>– Recusar-se o adjudicatário, sem a devida justificativa, a assinar o contrato, aceitar ou retirar o instrumento equivalente, dentro do prazo estabelecido pela Administração;</w:t>
      </w:r>
    </w:p>
    <w:p w:rsidR="00427189" w:rsidRPr="00427189" w:rsidRDefault="00427189" w:rsidP="00427189">
      <w:pPr>
        <w:pStyle w:val="Contrato-Corpo"/>
        <w:rPr>
          <w:color w:val="auto"/>
        </w:rPr>
      </w:pPr>
      <w:r w:rsidRPr="00427189">
        <w:rPr>
          <w:color w:val="auto"/>
        </w:rPr>
        <w:t>2 – Atrasar o fornecimento dos bens em prazo superior a 15 dias úteis.</w:t>
      </w:r>
    </w:p>
    <w:p w:rsidR="00091A8F" w:rsidRDefault="00427189" w:rsidP="00427189">
      <w:pPr>
        <w:pStyle w:val="Contrato-Corpo"/>
        <w:rPr>
          <w:color w:val="auto"/>
        </w:rPr>
      </w:pPr>
      <w:r w:rsidRPr="00427189">
        <w:rPr>
          <w:color w:val="auto"/>
        </w:rPr>
        <w:t>3 – Atrasar reiteradamente o fornecimento ou substituição dos bens.</w:t>
      </w:r>
    </w:p>
    <w:p w:rsidR="001B1D18" w:rsidRDefault="001B1D18" w:rsidP="00091A8F">
      <w:pPr>
        <w:pStyle w:val="Contrato-Corpo"/>
        <w:rPr>
          <w:color w:val="auto"/>
        </w:rPr>
      </w:pPr>
      <w:r>
        <w:rPr>
          <w:b/>
          <w:color w:val="auto"/>
        </w:rPr>
        <w:t>Parágrafo Quarto -</w:t>
      </w:r>
      <w:r>
        <w:rPr>
          <w:color w:val="auto"/>
        </w:rPr>
        <w:t xml:space="preserve"> São infrações gravíssimas as condutas que induzam a Administração a erro ou que causem prejuízo ao erário, em especial:</w:t>
      </w:r>
    </w:p>
    <w:p w:rsidR="001B1D18" w:rsidRDefault="001B1D18" w:rsidP="001B1D18">
      <w:pPr>
        <w:pStyle w:val="Contrato-Corpo"/>
        <w:rPr>
          <w:color w:val="auto"/>
        </w:rPr>
      </w:pPr>
      <w:r>
        <w:rPr>
          <w:color w:val="auto"/>
        </w:rPr>
        <w:t>1 – Apresentar documentação falsa;</w:t>
      </w:r>
    </w:p>
    <w:p w:rsidR="001B1D18" w:rsidRDefault="001B1D18" w:rsidP="001B1D18">
      <w:pPr>
        <w:pStyle w:val="Contrato-Corpo"/>
        <w:rPr>
          <w:color w:val="auto"/>
        </w:rPr>
      </w:pPr>
      <w:r>
        <w:rPr>
          <w:color w:val="auto"/>
        </w:rPr>
        <w:t>2 – Simular, fraudar ou não iniciar a execução do contrato;</w:t>
      </w:r>
    </w:p>
    <w:p w:rsidR="001B1D18" w:rsidRDefault="001B1D18" w:rsidP="001B1D18">
      <w:pPr>
        <w:pStyle w:val="Contrato-Corpo"/>
        <w:rPr>
          <w:color w:val="auto"/>
        </w:rPr>
      </w:pPr>
      <w:r>
        <w:rPr>
          <w:color w:val="auto"/>
        </w:rPr>
        <w:t>3 – Praticar atos ilícitos visando frustrar os objetivos da contratação;</w:t>
      </w:r>
    </w:p>
    <w:p w:rsidR="001B1D18" w:rsidRDefault="001B1D18" w:rsidP="001B1D18">
      <w:pPr>
        <w:pStyle w:val="Contrato-Corpo"/>
        <w:rPr>
          <w:color w:val="auto"/>
        </w:rPr>
      </w:pPr>
      <w:r>
        <w:rPr>
          <w:color w:val="auto"/>
        </w:rPr>
        <w:t>4 – Cometer fraude fiscal;</w:t>
      </w:r>
    </w:p>
    <w:p w:rsidR="001B1D18" w:rsidRDefault="001B1D18" w:rsidP="001B1D18">
      <w:pPr>
        <w:pStyle w:val="Contrato-Corpo"/>
        <w:rPr>
          <w:color w:val="auto"/>
        </w:rPr>
      </w:pPr>
      <w:r>
        <w:rPr>
          <w:color w:val="auto"/>
        </w:rPr>
        <w:t>5 – Comportar-se de modo inidôneo;</w:t>
      </w:r>
    </w:p>
    <w:p w:rsidR="001B1D18" w:rsidRDefault="001B1D18" w:rsidP="001B1D18">
      <w:pPr>
        <w:pStyle w:val="Contrato-Corpo"/>
        <w:rPr>
          <w:color w:val="auto"/>
        </w:rPr>
      </w:pPr>
      <w:r>
        <w:rPr>
          <w:color w:val="auto"/>
        </w:rPr>
        <w:t xml:space="preserve">6 – Não mantiver sua proposta.             </w:t>
      </w:r>
    </w:p>
    <w:p w:rsidR="001B1D18" w:rsidRDefault="001B1D18" w:rsidP="001B1D18">
      <w:pPr>
        <w:pStyle w:val="Contrato-Corpo"/>
        <w:rPr>
          <w:color w:val="auto"/>
        </w:rPr>
      </w:pPr>
      <w:r>
        <w:rPr>
          <w:color w:val="auto"/>
        </w:rPr>
        <w:t>7 - Não recolher os tributos, contribuições previdenciárias e demais obrigações legais, incluindo o FGTS, quando cabível;</w:t>
      </w:r>
    </w:p>
    <w:p w:rsidR="001B1D18" w:rsidRDefault="001B1D18" w:rsidP="001B1D18">
      <w:pPr>
        <w:pStyle w:val="Contrato-Corpo"/>
        <w:rPr>
          <w:color w:val="auto"/>
        </w:rPr>
      </w:pPr>
      <w:r>
        <w:rPr>
          <w:b/>
          <w:color w:val="auto"/>
        </w:rPr>
        <w:t>Parágrafo Quinto -</w:t>
      </w:r>
      <w:r>
        <w:rPr>
          <w:color w:val="auto"/>
        </w:rPr>
        <w:t xml:space="preserve"> Será aplicada a penalidade de advertência às condutas que caracterizam infrações leves que importarem em inexecução parcial do contrato, bem como a inobservância das regras estabelecidas no instrumento convocatório e seus anexos.</w:t>
      </w:r>
    </w:p>
    <w:p w:rsidR="00091A8F" w:rsidRPr="00091A8F" w:rsidRDefault="001B1D18" w:rsidP="00091A8F">
      <w:pPr>
        <w:pStyle w:val="Contrato-Corpo"/>
        <w:rPr>
          <w:color w:val="auto"/>
        </w:rPr>
      </w:pPr>
      <w:r>
        <w:rPr>
          <w:b/>
          <w:color w:val="auto"/>
        </w:rPr>
        <w:t xml:space="preserve">Parágrafo Sexto - </w:t>
      </w:r>
      <w:r w:rsidR="00091A8F" w:rsidRPr="00091A8F">
        <w:rPr>
          <w:color w:val="auto"/>
        </w:rPr>
        <w:t xml:space="preserve">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427189" w:rsidRPr="00427189" w:rsidRDefault="00091A8F" w:rsidP="00427189">
      <w:pPr>
        <w:pStyle w:val="Contrato-Corpo"/>
        <w:rPr>
          <w:color w:val="auto"/>
        </w:rPr>
      </w:pPr>
      <w:r w:rsidRPr="00091A8F">
        <w:rPr>
          <w:color w:val="auto"/>
        </w:rPr>
        <w:lastRenderedPageBreak/>
        <w:t xml:space="preserve">1 – </w:t>
      </w:r>
      <w:r w:rsidR="00DA2F90" w:rsidRPr="00DA2F90">
        <w:rPr>
          <w:color w:val="auto"/>
        </w:rPr>
        <w:t xml:space="preserve">Para as infrações médias, o valor da multa será arbitrado entre </w:t>
      </w:r>
      <w:r w:rsidR="00427189" w:rsidRPr="00427189">
        <w:rPr>
          <w:color w:val="auto"/>
        </w:rPr>
        <w:t>1 a 05 UNIFBJ;</w:t>
      </w:r>
    </w:p>
    <w:p w:rsidR="00427189" w:rsidRPr="00427189" w:rsidRDefault="00427189" w:rsidP="00427189">
      <w:pPr>
        <w:pStyle w:val="Contrato-Corpo"/>
        <w:rPr>
          <w:color w:val="auto"/>
        </w:rPr>
      </w:pPr>
      <w:r w:rsidRPr="00427189">
        <w:rPr>
          <w:color w:val="auto"/>
        </w:rPr>
        <w:t>2 – Para as infrações graves, o valor da multa será arbitrado entre 06 a 10 UNIFBJ;</w:t>
      </w:r>
    </w:p>
    <w:p w:rsidR="00427189" w:rsidRDefault="00427189" w:rsidP="00427189">
      <w:pPr>
        <w:pStyle w:val="Contrato-Corpo"/>
        <w:rPr>
          <w:color w:val="auto"/>
        </w:rPr>
      </w:pPr>
      <w:r w:rsidRPr="00427189">
        <w:rPr>
          <w:color w:val="auto"/>
        </w:rPr>
        <w:t xml:space="preserve">3 – Para as infrações gravíssimas, o valor da multa será arbitrado entre 11 a </w:t>
      </w:r>
      <w:proofErr w:type="gramStart"/>
      <w:r w:rsidRPr="00427189">
        <w:rPr>
          <w:color w:val="auto"/>
        </w:rPr>
        <w:t>15</w:t>
      </w:r>
      <w:proofErr w:type="gramEnd"/>
      <w:r w:rsidRPr="00427189">
        <w:rPr>
          <w:color w:val="auto"/>
        </w:rPr>
        <w:t xml:space="preserve"> </w:t>
      </w:r>
    </w:p>
    <w:p w:rsidR="001B1D18" w:rsidRDefault="001B1D18" w:rsidP="00427189">
      <w:pPr>
        <w:pStyle w:val="Contrato-Corpo"/>
        <w:rPr>
          <w:color w:val="auto"/>
        </w:rPr>
      </w:pPr>
      <w:r>
        <w:rPr>
          <w:b/>
          <w:color w:val="auto"/>
        </w:rPr>
        <w:t>Parágrafo Sétimo -</w:t>
      </w:r>
      <w:r>
        <w:rPr>
          <w:color w:val="auto"/>
        </w:rPr>
        <w:t xml:space="preserve"> Será aplicada a penalidade de suspensão temporária, cumulativamente com a penalidade de multa, quando a CONTRATADA, mesmo após a aplicação reiterada de multa, se recusar a adotar as medidas necessárias para adequar o fornecimento às especificidades indicadas no instrumento convocatório e seus anexos, por até 02 (dois) anos.</w:t>
      </w:r>
    </w:p>
    <w:p w:rsidR="001B1D18" w:rsidRDefault="001B1D18" w:rsidP="001B1D18">
      <w:pPr>
        <w:pStyle w:val="Contrato-Corpo"/>
        <w:rPr>
          <w:color w:val="auto"/>
        </w:rPr>
      </w:pPr>
      <w:r>
        <w:rPr>
          <w:b/>
          <w:color w:val="auto"/>
        </w:rPr>
        <w:t>Parágrafo Oitavo -</w:t>
      </w:r>
      <w:r>
        <w:rPr>
          <w:color w:val="auto"/>
        </w:rPr>
        <w:t xml:space="preserve"> Será aplicada a penalidade de declaração de inidoneidade, cumulativamente com a penalidade de multa, quando a CONTRATADA cometer infração gravíssima com dolo, má-fé ou em conluio com servidores públicos ou outras licitantes.</w:t>
      </w:r>
    </w:p>
    <w:p w:rsidR="001B1D18" w:rsidRDefault="001B1D18" w:rsidP="001B1D18">
      <w:pPr>
        <w:pStyle w:val="Contrato-Corpo"/>
        <w:rPr>
          <w:color w:val="auto"/>
        </w:rPr>
      </w:pPr>
      <w:r>
        <w:rPr>
          <w:b/>
          <w:color w:val="auto"/>
        </w:rPr>
        <w:t>Parágrafo Nono -</w:t>
      </w:r>
      <w:r>
        <w:rPr>
          <w:color w:val="auto"/>
        </w:rPr>
        <w:t xml:space="preserve"> A sanção de suspensão temporária de participação em licitação e impedimento de contratar com a Administração Municipal produz efeitos apenas para o Município de Bom Jardim - RJ.</w:t>
      </w:r>
    </w:p>
    <w:p w:rsidR="001B1D18" w:rsidRDefault="001B1D18" w:rsidP="001B1D18">
      <w:pPr>
        <w:pStyle w:val="Contrato-Corpo"/>
        <w:rPr>
          <w:color w:val="auto"/>
        </w:rPr>
      </w:pPr>
      <w:r>
        <w:rPr>
          <w:b/>
          <w:color w:val="auto"/>
        </w:rPr>
        <w:t>Parágrafo Décimo -</w:t>
      </w:r>
      <w:r>
        <w:rPr>
          <w:color w:val="auto"/>
        </w:rPr>
        <w:t xml:space="preserve"> A sanção de declaração de inidoneidade para licitar ou contratar com a Administração Pública produz efeito em todo o território nacional.</w:t>
      </w:r>
    </w:p>
    <w:p w:rsidR="001B1D18" w:rsidRDefault="001B1D18" w:rsidP="001B1D18">
      <w:pPr>
        <w:pStyle w:val="Contrato-Corpo"/>
        <w:rPr>
          <w:color w:val="auto"/>
        </w:rPr>
      </w:pPr>
      <w:r>
        <w:rPr>
          <w:b/>
          <w:color w:val="auto"/>
        </w:rPr>
        <w:t>Parágrafo Décimo Primeiro -</w:t>
      </w:r>
      <w:r>
        <w:rPr>
          <w:color w:val="auto"/>
        </w:rPr>
        <w:t xml:space="preserve"> Para assegurar os efeitos da declaração de inidoneidade e da suspensão temporária, a Administração incluirá as empresas sancionadas no Cadastro Nacional de Empresas Inidôneas e Suspensas - CEIS, até a reabilitação da empresa sancionada.</w:t>
      </w:r>
    </w:p>
    <w:p w:rsidR="001B1D18" w:rsidRDefault="001B1D18" w:rsidP="001B1D18">
      <w:pPr>
        <w:pStyle w:val="Contrato-Corpo"/>
        <w:rPr>
          <w:color w:val="auto"/>
        </w:rPr>
      </w:pPr>
      <w:r>
        <w:rPr>
          <w:b/>
          <w:color w:val="auto"/>
        </w:rPr>
        <w:t>Parágrafo Décimo Segundo -</w:t>
      </w:r>
      <w:r>
        <w:rPr>
          <w:color w:val="auto"/>
        </w:rPr>
        <w:t xml:space="preserve"> A reabilitação da declaração de inidoneidade será concedida quando a empresa ou profissional penalizado ressarcir a Administração pelos prejuízos resultantes e </w:t>
      </w:r>
      <w:proofErr w:type="gramStart"/>
      <w:r>
        <w:rPr>
          <w:color w:val="auto"/>
        </w:rPr>
        <w:t>após</w:t>
      </w:r>
      <w:proofErr w:type="gramEnd"/>
      <w:r>
        <w:rPr>
          <w:color w:val="auto"/>
        </w:rPr>
        <w:t xml:space="preserve"> decorrido o prazo de 02 (dois) anos de sua aplicação.</w:t>
      </w:r>
    </w:p>
    <w:p w:rsidR="001B1D18" w:rsidRDefault="001B1D18" w:rsidP="001B1D18">
      <w:pPr>
        <w:pStyle w:val="Contrato-Corpo"/>
        <w:rPr>
          <w:color w:val="auto"/>
        </w:rPr>
      </w:pPr>
      <w:r>
        <w:rPr>
          <w:b/>
          <w:color w:val="auto"/>
        </w:rPr>
        <w:t>Parágrafo Décimo Terceiro -</w:t>
      </w:r>
      <w:r>
        <w:rPr>
          <w:color w:val="auto"/>
        </w:rPr>
        <w:t xml:space="preserve"> Sem prejuízo da aplicação das penalidades cabíveis, quando o licitante vencedor não </w:t>
      </w:r>
      <w:proofErr w:type="gramStart"/>
      <w:r>
        <w:rPr>
          <w:color w:val="auto"/>
        </w:rPr>
        <w:t>manter</w:t>
      </w:r>
      <w:proofErr w:type="gramEnd"/>
      <w:r>
        <w:rPr>
          <w:color w:val="auto"/>
        </w:rPr>
        <w:t xml:space="preserve">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1B1D18" w:rsidRDefault="001B1D18" w:rsidP="001B1D18">
      <w:pPr>
        <w:pStyle w:val="Contrato-Corpo"/>
        <w:rPr>
          <w:b/>
          <w:bCs w:val="0"/>
          <w:color w:val="auto"/>
        </w:rPr>
      </w:pPr>
      <w:r>
        <w:rPr>
          <w:b/>
          <w:color w:val="auto"/>
        </w:rPr>
        <w:t xml:space="preserve">Parágrafo Décimo Quarto - </w:t>
      </w:r>
      <w:r>
        <w:rPr>
          <w:color w:val="auto"/>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Pr>
          <w:color w:val="auto"/>
        </w:rPr>
        <w:t>contraditório e ampla defesa</w:t>
      </w:r>
      <w:proofErr w:type="gramEnd"/>
      <w:r>
        <w:rPr>
          <w:color w:val="auto"/>
        </w:rPr>
        <w:t>.</w:t>
      </w:r>
    </w:p>
    <w:p w:rsidR="001B1D18" w:rsidRDefault="001B1D18" w:rsidP="001B1D18">
      <w:pPr>
        <w:pStyle w:val="Corpodetexto"/>
        <w:spacing w:line="200" w:lineRule="atLeast"/>
        <w:rPr>
          <w:bCs/>
          <w:color w:val="auto"/>
          <w:szCs w:val="22"/>
        </w:rPr>
      </w:pPr>
      <w:r>
        <w:rPr>
          <w:b/>
          <w:bCs/>
          <w:color w:val="auto"/>
          <w:szCs w:val="22"/>
        </w:rPr>
        <w:t xml:space="preserve">Parágrafo Décimo Quinto - </w:t>
      </w:r>
      <w:r>
        <w:rPr>
          <w:bCs/>
          <w:color w:val="auto"/>
          <w:szCs w:val="22"/>
        </w:rPr>
        <w:t xml:space="preserve">Serão </w:t>
      </w:r>
      <w:proofErr w:type="gramStart"/>
      <w:r>
        <w:rPr>
          <w:bCs/>
          <w:color w:val="auto"/>
          <w:szCs w:val="22"/>
        </w:rPr>
        <w:t>utilizadas</w:t>
      </w:r>
      <w:proofErr w:type="gramEnd"/>
      <w:r>
        <w:rPr>
          <w:bCs/>
          <w:color w:val="auto"/>
          <w:szCs w:val="22"/>
        </w:rPr>
        <w:t>,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1B1D18" w:rsidRDefault="001B1D18" w:rsidP="001B1D18">
      <w:pPr>
        <w:pStyle w:val="Corpodetexto"/>
        <w:spacing w:line="200" w:lineRule="atLeast"/>
        <w:rPr>
          <w:bCs/>
          <w:color w:val="auto"/>
          <w:szCs w:val="22"/>
        </w:rPr>
      </w:pPr>
      <w:r>
        <w:rPr>
          <w:b/>
          <w:bCs/>
          <w:color w:val="auto"/>
          <w:szCs w:val="22"/>
        </w:rPr>
        <w:t xml:space="preserve">Parágrafo Décimo Sexto - </w:t>
      </w:r>
      <w:r>
        <w:rPr>
          <w:bCs/>
          <w:color w:val="auto"/>
          <w:szCs w:val="22"/>
        </w:rPr>
        <w:t>As multas aplicadas deverão ser recolhidas em favor do Município no prazo de 05 (cinco) dias úteis, a contar do recebimento da notificação.</w:t>
      </w:r>
    </w:p>
    <w:p w:rsidR="001B1D18" w:rsidRDefault="001B1D18" w:rsidP="001B1D18">
      <w:pPr>
        <w:pStyle w:val="Corpodetexto"/>
        <w:spacing w:line="200" w:lineRule="atLeast"/>
        <w:rPr>
          <w:bCs/>
          <w:color w:val="auto"/>
          <w:szCs w:val="22"/>
        </w:rPr>
      </w:pPr>
      <w:r>
        <w:rPr>
          <w:b/>
          <w:bCs/>
          <w:color w:val="auto"/>
          <w:szCs w:val="22"/>
        </w:rPr>
        <w:t>Parágrafo Décimo Sétimo</w:t>
      </w:r>
      <w:r>
        <w:rPr>
          <w:bCs/>
          <w:color w:val="auto"/>
          <w:szCs w:val="22"/>
        </w:rPr>
        <w:t xml:space="preserve">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1B1D18" w:rsidRDefault="001B1D18" w:rsidP="001B1D18">
      <w:pPr>
        <w:pStyle w:val="Corpodetexto"/>
        <w:spacing w:line="200" w:lineRule="atLeast"/>
        <w:rPr>
          <w:bCs/>
          <w:color w:val="auto"/>
          <w:szCs w:val="22"/>
        </w:rPr>
      </w:pPr>
      <w:r>
        <w:rPr>
          <w:b/>
          <w:bCs/>
          <w:color w:val="auto"/>
          <w:szCs w:val="22"/>
        </w:rPr>
        <w:t>Parágrafo Décimo Oitavo</w:t>
      </w:r>
      <w:r>
        <w:rPr>
          <w:bCs/>
          <w:color w:val="auto"/>
          <w:szCs w:val="22"/>
        </w:rPr>
        <w:t xml:space="preserve"> – As penalidades só poderão ser relevadas na hipótese de caso fortuito ou força maior, devidamente justificado e comprovado, a juízo da Administração.</w:t>
      </w:r>
    </w:p>
    <w:p w:rsidR="001B1D18" w:rsidRDefault="001B1D18" w:rsidP="001B1D18">
      <w:pPr>
        <w:pStyle w:val="Corpodetexto"/>
        <w:spacing w:line="200" w:lineRule="atLeast"/>
        <w:rPr>
          <w:bCs/>
          <w:color w:val="auto"/>
          <w:szCs w:val="22"/>
        </w:rPr>
      </w:pPr>
    </w:p>
    <w:p w:rsidR="001B1D18" w:rsidRDefault="001B1D18" w:rsidP="001B1D18">
      <w:pPr>
        <w:pStyle w:val="Corpodetexto"/>
        <w:spacing w:line="200" w:lineRule="atLeast"/>
        <w:rPr>
          <w:color w:val="auto"/>
          <w:szCs w:val="22"/>
        </w:rPr>
      </w:pPr>
      <w:r>
        <w:rPr>
          <w:b/>
          <w:bCs/>
          <w:color w:val="auto"/>
          <w:szCs w:val="22"/>
        </w:rPr>
        <w:t>CLÁUSULA DÉCIMA PRIMEIRA – RESCISÃO (ART. 55, VIII E IX</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w:t>
      </w:r>
      <w:r>
        <w:rPr>
          <w:color w:val="auto"/>
          <w:szCs w:val="22"/>
        </w:rPr>
        <w:lastRenderedPageBreak/>
        <w:t xml:space="preserve">sanções dispostas nos incisos III e IV do art. 87 da L. nº 8.666/93, </w:t>
      </w:r>
      <w:proofErr w:type="gramStart"/>
      <w:r>
        <w:rPr>
          <w:color w:val="auto"/>
          <w:szCs w:val="22"/>
        </w:rPr>
        <w:t>poderão ensejar</w:t>
      </w:r>
      <w:proofErr w:type="gramEnd"/>
      <w:r>
        <w:rPr>
          <w:color w:val="auto"/>
          <w:szCs w:val="22"/>
        </w:rPr>
        <w:t xml:space="preserve"> a rescisão do contrato pela CONTRATANTE.</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b/>
          <w:color w:val="auto"/>
          <w:szCs w:val="22"/>
        </w:rPr>
        <w:t>Parágrafo Primeiro</w:t>
      </w:r>
      <w:r>
        <w:rPr>
          <w:color w:val="auto"/>
          <w:szCs w:val="22"/>
        </w:rPr>
        <w:t xml:space="preserve"> – A CONTRATADA reconhece os direitos do CONTRATANTE, em caso de rescisão administrativa prevista no art. 77, da Lei 8.666/93.</w:t>
      </w:r>
    </w:p>
    <w:p w:rsidR="001B1D18" w:rsidRDefault="001B1D18" w:rsidP="001B1D18">
      <w:pPr>
        <w:pStyle w:val="Corpodetexto"/>
        <w:spacing w:line="200" w:lineRule="atLeast"/>
        <w:rPr>
          <w:color w:val="auto"/>
          <w:szCs w:val="22"/>
        </w:rPr>
      </w:pPr>
      <w:r>
        <w:rPr>
          <w:b/>
          <w:bCs/>
          <w:color w:val="auto"/>
          <w:szCs w:val="22"/>
        </w:rPr>
        <w:t>Parágrafo Segundo</w:t>
      </w:r>
      <w:r>
        <w:rPr>
          <w:color w:val="auto"/>
          <w:szCs w:val="22"/>
        </w:rPr>
        <w:t xml:space="preserve"> - A rescisão nos casos indicados no item anterior poderá ser afastada, ou postergada por conveniência ou por razões de interesse público, a juízo motivado da Administração Pública. </w:t>
      </w:r>
    </w:p>
    <w:p w:rsidR="001B1D18" w:rsidRDefault="001B1D18" w:rsidP="001B1D18">
      <w:pPr>
        <w:pStyle w:val="Corpodetexto"/>
        <w:spacing w:line="200" w:lineRule="atLeast"/>
        <w:rPr>
          <w:b/>
          <w:bCs/>
          <w:color w:val="auto"/>
          <w:szCs w:val="22"/>
        </w:rPr>
      </w:pPr>
    </w:p>
    <w:p w:rsidR="001B1D18" w:rsidRDefault="001B1D18" w:rsidP="001B1D18">
      <w:pPr>
        <w:pStyle w:val="Corpodetexto"/>
        <w:spacing w:line="200" w:lineRule="atLeast"/>
        <w:rPr>
          <w:color w:val="auto"/>
          <w:szCs w:val="22"/>
        </w:rPr>
      </w:pPr>
      <w:r>
        <w:rPr>
          <w:b/>
          <w:bCs/>
          <w:color w:val="auto"/>
          <w:szCs w:val="22"/>
        </w:rPr>
        <w:t>CLÁUSULA DÉCIMA SEGUNDA - LEGISLAÇÃO APLICÁVEL (ART. 55, XII</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5F15E5" w:rsidRDefault="005F15E5" w:rsidP="001B1D18">
      <w:pPr>
        <w:pStyle w:val="Corpodetexto"/>
        <w:spacing w:line="200" w:lineRule="atLeast"/>
        <w:rPr>
          <w:color w:val="auto"/>
          <w:szCs w:val="22"/>
        </w:rPr>
      </w:pPr>
    </w:p>
    <w:p w:rsidR="001B1D18" w:rsidRDefault="001B1D18" w:rsidP="001B1D18">
      <w:pPr>
        <w:pStyle w:val="Corpodetexto"/>
        <w:spacing w:line="200" w:lineRule="atLeast"/>
        <w:rPr>
          <w:b/>
          <w:bCs/>
          <w:color w:val="auto"/>
          <w:szCs w:val="22"/>
        </w:rPr>
      </w:pPr>
      <w:r>
        <w:rPr>
          <w:b/>
          <w:bCs/>
          <w:color w:val="auto"/>
          <w:szCs w:val="22"/>
        </w:rPr>
        <w:t>CLÁUSULA DÉCIMA TERCEIRA – PROTOCOLO DE COMUNICAÇÃO ENTRE AS PARTES</w:t>
      </w:r>
    </w:p>
    <w:p w:rsidR="001B1D18" w:rsidRDefault="001B1D18" w:rsidP="001B1D18">
      <w:pPr>
        <w:pStyle w:val="Corpodetexto"/>
        <w:spacing w:line="200" w:lineRule="atLeast"/>
        <w:rPr>
          <w:bCs/>
          <w:color w:val="auto"/>
          <w:szCs w:val="22"/>
        </w:rPr>
      </w:pPr>
      <w:r>
        <w:rPr>
          <w:bCs/>
          <w:color w:val="auto"/>
          <w:szCs w:val="22"/>
        </w:rPr>
        <w:t>Todas as comunicações entre a Administração e a CONTRATADA serão feitas por escrito, preferencialmente por meio eletrônico.</w:t>
      </w:r>
    </w:p>
    <w:p w:rsidR="00E67280" w:rsidRDefault="00E67280" w:rsidP="001B1D18">
      <w:pPr>
        <w:pStyle w:val="Corpodetexto"/>
        <w:spacing w:line="200" w:lineRule="atLeast"/>
        <w:rPr>
          <w:bCs/>
          <w:color w:val="auto"/>
          <w:szCs w:val="22"/>
        </w:rPr>
      </w:pPr>
    </w:p>
    <w:p w:rsidR="001B1D18" w:rsidRDefault="001B1D18" w:rsidP="001B1D18">
      <w:pPr>
        <w:pStyle w:val="Corpodetexto"/>
        <w:spacing w:line="200" w:lineRule="atLeast"/>
        <w:rPr>
          <w:bCs/>
          <w:color w:val="auto"/>
          <w:szCs w:val="22"/>
        </w:rPr>
      </w:pPr>
      <w:r>
        <w:rPr>
          <w:b/>
          <w:bCs/>
          <w:color w:val="auto"/>
          <w:szCs w:val="22"/>
        </w:rPr>
        <w:t xml:space="preserve">Parágrafo Primeiro </w:t>
      </w:r>
      <w:r>
        <w:rPr>
          <w:bCs/>
          <w:color w:val="auto"/>
          <w:szCs w:val="22"/>
        </w:rPr>
        <w:t>– A CONTRATADA, ao apresentar sua proposta comercial, deverá informar seu endereço para correio eletrônico, ou caso não disponha, o seu endereço comercial para recebimento das comunicações.</w:t>
      </w:r>
    </w:p>
    <w:p w:rsidR="001B1D18" w:rsidRDefault="001B1D18" w:rsidP="001B1D18">
      <w:pPr>
        <w:pStyle w:val="Corpodetexto"/>
        <w:spacing w:line="200" w:lineRule="atLeast"/>
        <w:rPr>
          <w:bCs/>
          <w:color w:val="auto"/>
          <w:szCs w:val="22"/>
        </w:rPr>
      </w:pPr>
      <w:r>
        <w:rPr>
          <w:b/>
          <w:bCs/>
          <w:color w:val="auto"/>
          <w:szCs w:val="22"/>
        </w:rPr>
        <w:t>Parágrafo Segundo</w:t>
      </w:r>
      <w:r>
        <w:rPr>
          <w:bCs/>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091A8F" w:rsidRDefault="00091A8F" w:rsidP="001B1D18">
      <w:pPr>
        <w:pStyle w:val="Corpodetexto"/>
        <w:spacing w:line="200" w:lineRule="atLeast"/>
        <w:rPr>
          <w:bCs/>
          <w:color w:val="auto"/>
          <w:szCs w:val="22"/>
        </w:rPr>
      </w:pPr>
      <w:r>
        <w:rPr>
          <w:b/>
          <w:bCs/>
          <w:color w:val="auto"/>
          <w:szCs w:val="22"/>
        </w:rPr>
        <w:t xml:space="preserve">Parágrafo Terceiro - </w:t>
      </w:r>
      <w:r w:rsidRPr="00091A8F">
        <w:rPr>
          <w:bCs/>
          <w:color w:val="auto"/>
          <w:szCs w:val="22"/>
        </w:rPr>
        <w:t>Fica facultado à Administração comunicar à Contratada, por meio de publicação em órgão da imprensa oficial, caso os métodos usuais não sejam efetivos, sem prejuízo do previsto no</w:t>
      </w:r>
      <w:r>
        <w:rPr>
          <w:bCs/>
          <w:color w:val="auto"/>
          <w:szCs w:val="22"/>
        </w:rPr>
        <w:t xml:space="preserve"> parágrafo anterior.</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b/>
          <w:bCs/>
          <w:color w:val="auto"/>
          <w:szCs w:val="22"/>
        </w:rPr>
        <w:t>CLÁUSULA DÉCIMA QUARTA – DURAÇÃO (ART. 55, IV E ART. 57</w:t>
      </w:r>
      <w:proofErr w:type="gramStart"/>
      <w:r>
        <w:rPr>
          <w:b/>
          <w:bCs/>
          <w:color w:val="auto"/>
          <w:szCs w:val="22"/>
        </w:rPr>
        <w:t>)</w:t>
      </w:r>
      <w:proofErr w:type="gramEnd"/>
    </w:p>
    <w:p w:rsidR="00427189" w:rsidRDefault="00427189" w:rsidP="00091A8F">
      <w:pPr>
        <w:pStyle w:val="Corpodetexto"/>
        <w:spacing w:line="200" w:lineRule="atLeast"/>
        <w:rPr>
          <w:color w:val="auto"/>
          <w:szCs w:val="22"/>
        </w:rPr>
      </w:pPr>
      <w:r w:rsidRPr="00427189">
        <w:rPr>
          <w:color w:val="auto"/>
          <w:szCs w:val="22"/>
        </w:rPr>
        <w:t>O contrato terá duração até a data de 31/12/2021, com eficácia na forma do art. 61, parágrafo único da Lei Federal nº 8.666/93, sendo vedada sua prorrogação. A iniciar a partir da assinatura contratual.</w:t>
      </w:r>
    </w:p>
    <w:p w:rsidR="00E67280" w:rsidRDefault="00E67280" w:rsidP="00091A8F">
      <w:pPr>
        <w:pStyle w:val="Corpodetexto"/>
        <w:spacing w:line="200" w:lineRule="atLeast"/>
        <w:rPr>
          <w:color w:val="auto"/>
          <w:szCs w:val="22"/>
        </w:rPr>
      </w:pPr>
    </w:p>
    <w:p w:rsidR="00091A8F" w:rsidRPr="00091A8F" w:rsidRDefault="001B1D18" w:rsidP="00091A8F">
      <w:pPr>
        <w:pStyle w:val="Corpodetexto"/>
        <w:spacing w:line="200" w:lineRule="atLeast"/>
        <w:rPr>
          <w:color w:val="auto"/>
          <w:szCs w:val="22"/>
        </w:rPr>
      </w:pPr>
      <w:r>
        <w:rPr>
          <w:b/>
          <w:color w:val="auto"/>
          <w:szCs w:val="22"/>
        </w:rPr>
        <w:t>Parágrafo Primeiro</w:t>
      </w:r>
      <w:r>
        <w:rPr>
          <w:color w:val="auto"/>
          <w:szCs w:val="22"/>
        </w:rPr>
        <w:t xml:space="preserve"> – </w:t>
      </w:r>
      <w:r w:rsidR="00091A8F" w:rsidRPr="00091A8F">
        <w:rPr>
          <w:color w:val="auto"/>
          <w:szCs w:val="22"/>
        </w:rPr>
        <w:t>O contrato poderá ser alterado unilateralmente pela Administração, após a devida justificativa, obrigando a CONTRATADA a aceitar seus termos e resguardado o equilíbrio econômico-financeiro, nas seguintes hipóteses:</w:t>
      </w:r>
    </w:p>
    <w:p w:rsidR="00091A8F" w:rsidRPr="00091A8F" w:rsidRDefault="00091A8F" w:rsidP="00091A8F">
      <w:pPr>
        <w:pStyle w:val="Corpodetexto"/>
        <w:spacing w:line="200" w:lineRule="atLeast"/>
        <w:rPr>
          <w:color w:val="auto"/>
          <w:szCs w:val="22"/>
        </w:rPr>
      </w:pPr>
      <w:r w:rsidRPr="00091A8F">
        <w:rPr>
          <w:color w:val="auto"/>
          <w:szCs w:val="22"/>
        </w:rPr>
        <w:t>1 – Quando houver modificação das especificações, para melhor adequação técnica aos objetivos da Administração;</w:t>
      </w:r>
    </w:p>
    <w:p w:rsidR="00091A8F" w:rsidRDefault="00091A8F" w:rsidP="00091A8F">
      <w:pPr>
        <w:pStyle w:val="Corpodetexto"/>
        <w:spacing w:line="200" w:lineRule="atLeast"/>
        <w:rPr>
          <w:color w:val="auto"/>
          <w:szCs w:val="22"/>
        </w:rPr>
      </w:pPr>
      <w:r w:rsidRPr="00091A8F">
        <w:rPr>
          <w:color w:val="auto"/>
          <w:szCs w:val="22"/>
        </w:rPr>
        <w:t xml:space="preserve">2 – Quando houver modificação do valor contratual em razão de acréscimos ou supressão quantitativa dos bens a serem fornecidos, limitados </w:t>
      </w:r>
      <w:proofErr w:type="gramStart"/>
      <w:r w:rsidRPr="00091A8F">
        <w:rPr>
          <w:color w:val="auto"/>
          <w:szCs w:val="22"/>
        </w:rPr>
        <w:t>à</w:t>
      </w:r>
      <w:proofErr w:type="gramEnd"/>
      <w:r w:rsidRPr="00091A8F">
        <w:rPr>
          <w:color w:val="auto"/>
          <w:szCs w:val="22"/>
        </w:rPr>
        <w:t xml:space="preserve"> 25% (vinte e cinco por cento) do valor inicial atualizado do contrato.</w:t>
      </w:r>
    </w:p>
    <w:p w:rsidR="00091A8F" w:rsidRPr="00091A8F" w:rsidRDefault="005F15E5" w:rsidP="00091A8F">
      <w:pPr>
        <w:pStyle w:val="Corpodetexto"/>
        <w:spacing w:line="200" w:lineRule="atLeast"/>
        <w:rPr>
          <w:color w:val="auto"/>
          <w:szCs w:val="22"/>
        </w:rPr>
      </w:pPr>
      <w:r>
        <w:rPr>
          <w:b/>
          <w:color w:val="auto"/>
          <w:szCs w:val="22"/>
        </w:rPr>
        <w:t xml:space="preserve">Parágrafo Segundo </w:t>
      </w:r>
      <w:r w:rsidRPr="005F15E5">
        <w:rPr>
          <w:color w:val="auto"/>
          <w:szCs w:val="22"/>
        </w:rPr>
        <w:t xml:space="preserve">– </w:t>
      </w:r>
      <w:r w:rsidR="00091A8F" w:rsidRPr="00091A8F">
        <w:rPr>
          <w:color w:val="auto"/>
          <w:szCs w:val="22"/>
        </w:rPr>
        <w:t>O contrato poderá ser alterado por comum acordo das partes, após justificativa da Administração, nas seguintes hipóteses:</w:t>
      </w:r>
    </w:p>
    <w:p w:rsidR="00091A8F" w:rsidRPr="00091A8F" w:rsidRDefault="00091A8F" w:rsidP="00091A8F">
      <w:pPr>
        <w:pStyle w:val="Corpodetexto"/>
        <w:spacing w:line="200" w:lineRule="atLeast"/>
        <w:rPr>
          <w:color w:val="auto"/>
          <w:szCs w:val="22"/>
        </w:rPr>
      </w:pPr>
      <w:r w:rsidRPr="00091A8F">
        <w:rPr>
          <w:color w:val="auto"/>
          <w:szCs w:val="22"/>
        </w:rPr>
        <w:t xml:space="preserve">1 – Quando conveniente </w:t>
      </w:r>
      <w:proofErr w:type="gramStart"/>
      <w:r w:rsidRPr="00091A8F">
        <w:rPr>
          <w:color w:val="auto"/>
          <w:szCs w:val="22"/>
        </w:rPr>
        <w:t>a</w:t>
      </w:r>
      <w:proofErr w:type="gramEnd"/>
      <w:r w:rsidRPr="00091A8F">
        <w:rPr>
          <w:color w:val="auto"/>
          <w:szCs w:val="22"/>
        </w:rPr>
        <w:t xml:space="preserve"> substituição de garantia de execução;</w:t>
      </w:r>
    </w:p>
    <w:p w:rsidR="00091A8F" w:rsidRPr="00091A8F" w:rsidRDefault="00091A8F" w:rsidP="00091A8F">
      <w:pPr>
        <w:pStyle w:val="Corpodetexto"/>
        <w:spacing w:line="200" w:lineRule="atLeast"/>
        <w:rPr>
          <w:color w:val="auto"/>
          <w:szCs w:val="22"/>
        </w:rPr>
      </w:pPr>
      <w:r w:rsidRPr="00091A8F">
        <w:rPr>
          <w:color w:val="auto"/>
          <w:szCs w:val="22"/>
        </w:rPr>
        <w:t xml:space="preserve">2 – Quando necessária </w:t>
      </w:r>
      <w:proofErr w:type="gramStart"/>
      <w:r w:rsidRPr="00091A8F">
        <w:rPr>
          <w:color w:val="auto"/>
          <w:szCs w:val="22"/>
        </w:rPr>
        <w:t>a</w:t>
      </w:r>
      <w:proofErr w:type="gramEnd"/>
      <w:r w:rsidRPr="00091A8F">
        <w:rPr>
          <w:color w:val="auto"/>
          <w:szCs w:val="22"/>
        </w:rPr>
        <w:t xml:space="preserve"> modificação da forma de fornecimento ou da dinâmica de execução do contrato, em razão da verificação técnica de inaplicabilidade dos termos contratuais originais;</w:t>
      </w:r>
    </w:p>
    <w:p w:rsidR="00091A8F" w:rsidRPr="00091A8F" w:rsidRDefault="00091A8F" w:rsidP="00091A8F">
      <w:pPr>
        <w:pStyle w:val="Corpodetexto"/>
        <w:spacing w:line="200" w:lineRule="atLeast"/>
        <w:rPr>
          <w:color w:val="auto"/>
          <w:szCs w:val="22"/>
        </w:rPr>
      </w:pPr>
      <w:r w:rsidRPr="00091A8F">
        <w:rPr>
          <w:color w:val="auto"/>
          <w:szCs w:val="22"/>
        </w:rPr>
        <w:lastRenderedPageBreak/>
        <w:t xml:space="preserve">3 – Quando necessária </w:t>
      </w:r>
      <w:proofErr w:type="gramStart"/>
      <w:r w:rsidRPr="00091A8F">
        <w:rPr>
          <w:color w:val="auto"/>
          <w:szCs w:val="22"/>
        </w:rPr>
        <w:t>a</w:t>
      </w:r>
      <w:proofErr w:type="gramEnd"/>
      <w:r w:rsidRPr="00091A8F">
        <w:rPr>
          <w:color w:val="auto"/>
          <w:szCs w:val="22"/>
        </w:rPr>
        <w:t xml:space="preserve"> modificação da forma de pagamento, por imposição de circunstâncias supervenientes, mantido o valor inicial atualizado, sendo vedada a antecipação do pagamento sem a correspondente contraprestação do fornecimento;</w:t>
      </w:r>
    </w:p>
    <w:p w:rsidR="00091A8F" w:rsidRPr="00091A8F" w:rsidRDefault="00091A8F" w:rsidP="00091A8F">
      <w:pPr>
        <w:pStyle w:val="Corpodetexto"/>
        <w:spacing w:line="200" w:lineRule="atLeast"/>
        <w:rPr>
          <w:color w:val="auto"/>
          <w:szCs w:val="22"/>
        </w:rPr>
      </w:pPr>
      <w:r w:rsidRPr="00091A8F">
        <w:rPr>
          <w:color w:val="auto"/>
          <w:szCs w:val="22"/>
        </w:rPr>
        <w:t>4 – Para restabelecer a relação que as partes pactuaram inicialmente entre os encargos da CONTRATADA e a retribuição da Administração para a justa remuneração</w:t>
      </w:r>
      <w:r w:rsidRPr="00091A8F">
        <w:rPr>
          <w:color w:val="auto"/>
          <w:szCs w:val="22"/>
        </w:rPr>
        <w:tab/>
        <w:t>, objetivando a manutenção do equilíbrio econômico-financeiro inicial do contrato, quando sobrevirem fatos imprevisíveis, ou previsíveis</w:t>
      </w:r>
      <w:proofErr w:type="gramStart"/>
      <w:r w:rsidRPr="00091A8F">
        <w:rPr>
          <w:color w:val="auto"/>
          <w:szCs w:val="22"/>
        </w:rPr>
        <w:t xml:space="preserve"> porém</w:t>
      </w:r>
      <w:proofErr w:type="gramEnd"/>
      <w:r w:rsidRPr="00091A8F">
        <w:rPr>
          <w:color w:val="auto"/>
          <w:szCs w:val="22"/>
        </w:rPr>
        <w:t xml:space="preserve"> de consequências incalculáveis, retardadores ou impeditivos da execução do ajustado, ou, ainda, em caso de força maior, caso fortuito ou fato do príncipe, configurando álea econômica extraordinária e extracontratual;</w:t>
      </w:r>
    </w:p>
    <w:p w:rsidR="00091A8F" w:rsidRDefault="00091A8F" w:rsidP="00091A8F">
      <w:pPr>
        <w:pStyle w:val="Corpodetexto"/>
        <w:spacing w:line="200" w:lineRule="atLeast"/>
        <w:rPr>
          <w:color w:val="auto"/>
          <w:szCs w:val="22"/>
        </w:rPr>
      </w:pPr>
      <w:r w:rsidRPr="00091A8F">
        <w:rPr>
          <w:color w:val="auto"/>
          <w:szCs w:val="22"/>
        </w:rPr>
        <w:t xml:space="preserve">5 – Quando necessária a supressão de bens a serem fornecidos em proporção superior </w:t>
      </w:r>
      <w:proofErr w:type="gramStart"/>
      <w:r w:rsidRPr="00091A8F">
        <w:rPr>
          <w:color w:val="auto"/>
          <w:szCs w:val="22"/>
        </w:rPr>
        <w:t>à</w:t>
      </w:r>
      <w:proofErr w:type="gramEnd"/>
      <w:r w:rsidRPr="00091A8F">
        <w:rPr>
          <w:color w:val="auto"/>
          <w:szCs w:val="22"/>
        </w:rPr>
        <w:t xml:space="preserve"> 25% (vinte e cinco por cento) do valor inicial atualizado do contrato.</w:t>
      </w:r>
    </w:p>
    <w:p w:rsidR="005F15E5" w:rsidRPr="005F15E5" w:rsidRDefault="005F15E5" w:rsidP="00091A8F">
      <w:pPr>
        <w:pStyle w:val="Corpodetexto"/>
        <w:spacing w:line="200" w:lineRule="atLeast"/>
        <w:rPr>
          <w:color w:val="auto"/>
          <w:szCs w:val="22"/>
        </w:rPr>
      </w:pPr>
      <w:r>
        <w:rPr>
          <w:b/>
        </w:rPr>
        <w:t xml:space="preserve">Parágrafo Terceiro </w:t>
      </w:r>
      <w:r w:rsidRPr="005F15E5">
        <w:rPr>
          <w:color w:val="auto"/>
          <w:szCs w:val="22"/>
        </w:rPr>
        <w:t>– Havendo alteração unilateral, a Administração restabelecerá, por aditamento, o equilíbrio financeiro-econômico inicial.</w:t>
      </w:r>
    </w:p>
    <w:p w:rsidR="005F15E5" w:rsidRPr="005F15E5" w:rsidRDefault="005F15E5" w:rsidP="005F15E5">
      <w:pPr>
        <w:pStyle w:val="Corpodetexto"/>
        <w:spacing w:line="200" w:lineRule="atLeast"/>
        <w:rPr>
          <w:color w:val="auto"/>
          <w:szCs w:val="22"/>
        </w:rPr>
      </w:pPr>
      <w:r>
        <w:rPr>
          <w:b/>
          <w:color w:val="auto"/>
          <w:szCs w:val="22"/>
        </w:rPr>
        <w:t xml:space="preserve">Parágrafo Quarto </w:t>
      </w:r>
      <w:r w:rsidRPr="005F15E5">
        <w:rPr>
          <w:color w:val="auto"/>
          <w:szCs w:val="22"/>
        </w:rPr>
        <w:t>– A Administração poderá, após a devida justificativa, ordenar por escrito a suspensão do contrato pelo prazo máximo de 120 (cento e vinte) dias, incluindo neste limite eventuais prorrogações de suspensão ou novos pedidos de suspensão.</w:t>
      </w:r>
    </w:p>
    <w:p w:rsidR="005F15E5" w:rsidRPr="005F15E5" w:rsidRDefault="005F15E5" w:rsidP="005F15E5">
      <w:pPr>
        <w:pStyle w:val="Corpodetexto"/>
        <w:spacing w:line="200" w:lineRule="atLeast"/>
        <w:rPr>
          <w:color w:val="auto"/>
          <w:szCs w:val="22"/>
        </w:rPr>
      </w:pPr>
      <w:r>
        <w:rPr>
          <w:b/>
          <w:color w:val="auto"/>
          <w:szCs w:val="22"/>
        </w:rPr>
        <w:t xml:space="preserve">Parágrafo Quinto </w:t>
      </w:r>
      <w:r w:rsidRPr="005F15E5">
        <w:rPr>
          <w:color w:val="auto"/>
          <w:szCs w:val="22"/>
        </w:rPr>
        <w:t>– O reinício da execução do contrato, após a suspensão, será realizado após ordem da Administração, nos moldes adotados para a execução do objeto.</w:t>
      </w:r>
    </w:p>
    <w:p w:rsidR="005F15E5" w:rsidRPr="005F15E5" w:rsidRDefault="005F15E5" w:rsidP="005F15E5">
      <w:pPr>
        <w:pStyle w:val="Corpodetexto"/>
        <w:spacing w:line="200" w:lineRule="atLeast"/>
        <w:rPr>
          <w:color w:val="auto"/>
          <w:szCs w:val="22"/>
        </w:rPr>
      </w:pPr>
      <w:r>
        <w:rPr>
          <w:b/>
          <w:color w:val="auto"/>
          <w:szCs w:val="22"/>
        </w:rPr>
        <w:t>Parágrafo Sexto</w:t>
      </w:r>
      <w:r w:rsidRPr="005F15E5">
        <w:rPr>
          <w:color w:val="auto"/>
          <w:szCs w:val="22"/>
        </w:rPr>
        <w:t>– O contrato será extinto após a conclusão de sua execução, por rescisão determinada por ato unilateral da Administração, por rescisão administrativa consensual ou por rescisão judicial.</w:t>
      </w:r>
    </w:p>
    <w:p w:rsidR="005F15E5" w:rsidRPr="005F15E5" w:rsidRDefault="005F15E5" w:rsidP="005F15E5">
      <w:pPr>
        <w:pStyle w:val="Corpodetexto"/>
        <w:spacing w:line="200" w:lineRule="atLeast"/>
        <w:rPr>
          <w:color w:val="auto"/>
          <w:szCs w:val="22"/>
        </w:rPr>
      </w:pPr>
      <w:r>
        <w:rPr>
          <w:b/>
          <w:color w:val="auto"/>
          <w:szCs w:val="22"/>
        </w:rPr>
        <w:t>Parágrafo Sétimo</w:t>
      </w:r>
      <w:r w:rsidRPr="005F15E5">
        <w:rPr>
          <w:color w:val="auto"/>
          <w:szCs w:val="22"/>
        </w:rPr>
        <w:t>– São hipóteses de rescisão determinada por ato unilateral da Administração:</w:t>
      </w:r>
    </w:p>
    <w:p w:rsidR="005F15E5" w:rsidRPr="005F15E5" w:rsidRDefault="005F15E5" w:rsidP="005F15E5">
      <w:pPr>
        <w:pStyle w:val="Corpodetexto"/>
        <w:spacing w:line="200" w:lineRule="atLeast"/>
        <w:rPr>
          <w:color w:val="auto"/>
          <w:szCs w:val="22"/>
        </w:rPr>
      </w:pPr>
      <w:r w:rsidRPr="005F15E5">
        <w:rPr>
          <w:color w:val="auto"/>
          <w:szCs w:val="22"/>
        </w:rPr>
        <w:t>1– O não cumprimento de cláusulas contratuais, especificações, projetos ou prazos;</w:t>
      </w:r>
    </w:p>
    <w:p w:rsidR="005F15E5" w:rsidRPr="005F15E5" w:rsidRDefault="005F15E5" w:rsidP="005F15E5">
      <w:pPr>
        <w:pStyle w:val="Corpodetexto"/>
        <w:spacing w:line="200" w:lineRule="atLeast"/>
        <w:rPr>
          <w:color w:val="auto"/>
          <w:szCs w:val="22"/>
        </w:rPr>
      </w:pPr>
      <w:r w:rsidRPr="005F15E5">
        <w:rPr>
          <w:color w:val="auto"/>
          <w:szCs w:val="22"/>
        </w:rPr>
        <w:t>2– O cumprimento irregular de cláusulas contratuais, especificações, projetos e prazos;</w:t>
      </w:r>
    </w:p>
    <w:p w:rsidR="005F15E5" w:rsidRPr="005F15E5" w:rsidRDefault="005F15E5" w:rsidP="005F15E5">
      <w:pPr>
        <w:pStyle w:val="Corpodetexto"/>
        <w:spacing w:line="200" w:lineRule="atLeast"/>
        <w:rPr>
          <w:color w:val="auto"/>
          <w:szCs w:val="22"/>
        </w:rPr>
      </w:pPr>
      <w:r w:rsidRPr="005F15E5">
        <w:rPr>
          <w:color w:val="auto"/>
          <w:szCs w:val="22"/>
        </w:rPr>
        <w:t>3– A lentidão do seu cumprimento, levando a Administração a comprovar a impossibilidade da conclusão dos serviços nos prazos estipulados;</w:t>
      </w:r>
    </w:p>
    <w:p w:rsidR="005F15E5" w:rsidRPr="005F15E5" w:rsidRDefault="005F15E5" w:rsidP="005F15E5">
      <w:pPr>
        <w:pStyle w:val="Corpodetexto"/>
        <w:spacing w:line="200" w:lineRule="atLeast"/>
        <w:rPr>
          <w:color w:val="auto"/>
          <w:szCs w:val="22"/>
        </w:rPr>
      </w:pPr>
      <w:r>
        <w:rPr>
          <w:color w:val="auto"/>
          <w:szCs w:val="22"/>
        </w:rPr>
        <w:t>4-</w:t>
      </w:r>
      <w:r w:rsidRPr="005F15E5">
        <w:rPr>
          <w:color w:val="auto"/>
          <w:szCs w:val="22"/>
        </w:rPr>
        <w:t xml:space="preserve"> O atraso injustificado no início da prestação de serviço;</w:t>
      </w:r>
    </w:p>
    <w:p w:rsidR="005F15E5" w:rsidRPr="005F15E5" w:rsidRDefault="005F15E5" w:rsidP="005F15E5">
      <w:pPr>
        <w:pStyle w:val="Corpodetexto"/>
        <w:spacing w:line="200" w:lineRule="atLeast"/>
        <w:rPr>
          <w:color w:val="auto"/>
          <w:szCs w:val="22"/>
        </w:rPr>
      </w:pPr>
      <w:r w:rsidRPr="005F15E5">
        <w:rPr>
          <w:color w:val="auto"/>
          <w:szCs w:val="22"/>
        </w:rPr>
        <w:t xml:space="preserve"> 5– A paralisação dos serviços sem justa causa e prévia comunicação à Administração;</w:t>
      </w:r>
    </w:p>
    <w:p w:rsidR="005F15E5" w:rsidRPr="005F15E5" w:rsidRDefault="005F15E5" w:rsidP="005F15E5">
      <w:pPr>
        <w:pStyle w:val="Corpodetexto"/>
        <w:spacing w:line="200" w:lineRule="atLeast"/>
        <w:rPr>
          <w:color w:val="auto"/>
          <w:szCs w:val="22"/>
        </w:rPr>
      </w:pPr>
      <w:r w:rsidRPr="005F15E5">
        <w:rPr>
          <w:color w:val="auto"/>
          <w:szCs w:val="22"/>
        </w:rPr>
        <w:t xml:space="preserve">6– A subcontratação total ou parcial do seu objeto, a associação do contratado com outrem, a cessão ou transferência, total ou parcial, bem como a fusão, cisão ou incorporação, não </w:t>
      </w:r>
      <w:proofErr w:type="gramStart"/>
      <w:r w:rsidRPr="005F15E5">
        <w:rPr>
          <w:color w:val="auto"/>
          <w:szCs w:val="22"/>
        </w:rPr>
        <w:t>admitidas no instrumento convocatórios</w:t>
      </w:r>
      <w:proofErr w:type="gramEnd"/>
      <w:r w:rsidRPr="005F15E5">
        <w:rPr>
          <w:color w:val="auto"/>
          <w:szCs w:val="22"/>
        </w:rPr>
        <w:t xml:space="preserve"> e seus anexos;</w:t>
      </w:r>
    </w:p>
    <w:p w:rsidR="005F15E5" w:rsidRPr="005F15E5" w:rsidRDefault="005F15E5" w:rsidP="005F15E5">
      <w:pPr>
        <w:pStyle w:val="Corpodetexto"/>
        <w:spacing w:line="200" w:lineRule="atLeast"/>
        <w:rPr>
          <w:color w:val="auto"/>
          <w:szCs w:val="22"/>
        </w:rPr>
      </w:pPr>
      <w:r w:rsidRPr="005F15E5">
        <w:rPr>
          <w:color w:val="auto"/>
          <w:szCs w:val="22"/>
        </w:rPr>
        <w:t>7– O desatendimento das determinações regulares da autoridade designada para acompanhar e fiscalizar a sua execução, assim como as de seus superiores;</w:t>
      </w:r>
    </w:p>
    <w:p w:rsidR="005F15E5" w:rsidRPr="005F15E5" w:rsidRDefault="005F15E5" w:rsidP="005F15E5">
      <w:pPr>
        <w:pStyle w:val="Corpodetexto"/>
        <w:spacing w:line="200" w:lineRule="atLeast"/>
        <w:rPr>
          <w:color w:val="auto"/>
          <w:szCs w:val="22"/>
        </w:rPr>
      </w:pPr>
      <w:r w:rsidRPr="005F15E5">
        <w:rPr>
          <w:color w:val="auto"/>
          <w:szCs w:val="22"/>
        </w:rPr>
        <w:t>8– O cometimento reiterado de faltas na sua execução, anotadas em registro próprio da fiscalização;</w:t>
      </w:r>
    </w:p>
    <w:p w:rsidR="005F15E5" w:rsidRPr="005F15E5" w:rsidRDefault="005F15E5" w:rsidP="005F15E5">
      <w:pPr>
        <w:pStyle w:val="Corpodetexto"/>
        <w:spacing w:line="200" w:lineRule="atLeast"/>
        <w:rPr>
          <w:color w:val="auto"/>
          <w:szCs w:val="22"/>
        </w:rPr>
      </w:pPr>
      <w:r w:rsidRPr="005F15E5">
        <w:rPr>
          <w:color w:val="auto"/>
          <w:szCs w:val="22"/>
        </w:rPr>
        <w:t>9– A decretação de falência ou a instauração de insolvência civil;</w:t>
      </w:r>
    </w:p>
    <w:p w:rsidR="005F15E5" w:rsidRPr="005F15E5" w:rsidRDefault="005F15E5" w:rsidP="005F15E5">
      <w:pPr>
        <w:pStyle w:val="Corpodetexto"/>
        <w:spacing w:line="200" w:lineRule="atLeast"/>
        <w:rPr>
          <w:color w:val="auto"/>
          <w:szCs w:val="22"/>
        </w:rPr>
      </w:pPr>
      <w:r>
        <w:rPr>
          <w:color w:val="auto"/>
          <w:szCs w:val="22"/>
        </w:rPr>
        <w:t>1</w:t>
      </w:r>
      <w:r w:rsidRPr="005F15E5">
        <w:rPr>
          <w:color w:val="auto"/>
          <w:szCs w:val="22"/>
        </w:rPr>
        <w:t>0– A dissolução da sociedade ou o falecimento do contratado;</w:t>
      </w:r>
    </w:p>
    <w:p w:rsidR="005F15E5" w:rsidRPr="005F15E5" w:rsidRDefault="005F15E5" w:rsidP="005F15E5">
      <w:pPr>
        <w:pStyle w:val="Corpodetexto"/>
        <w:spacing w:line="200" w:lineRule="atLeast"/>
        <w:rPr>
          <w:color w:val="auto"/>
          <w:szCs w:val="22"/>
        </w:rPr>
      </w:pPr>
      <w:r w:rsidRPr="005F15E5">
        <w:rPr>
          <w:color w:val="auto"/>
          <w:szCs w:val="22"/>
        </w:rPr>
        <w:t>1</w:t>
      </w:r>
      <w:r>
        <w:rPr>
          <w:color w:val="auto"/>
          <w:szCs w:val="22"/>
        </w:rPr>
        <w:t>1-</w:t>
      </w:r>
      <w:r w:rsidRPr="005F15E5">
        <w:rPr>
          <w:color w:val="auto"/>
          <w:szCs w:val="22"/>
        </w:rPr>
        <w:t xml:space="preserve"> A alteração social ou a modificação da finalidade ou da estrutura da empresa, que prejudique a execução do contrato;</w:t>
      </w:r>
    </w:p>
    <w:p w:rsidR="005F15E5" w:rsidRPr="005F15E5" w:rsidRDefault="005F15E5" w:rsidP="005F15E5">
      <w:pPr>
        <w:pStyle w:val="Corpodetexto"/>
        <w:spacing w:line="200" w:lineRule="atLeast"/>
        <w:rPr>
          <w:color w:val="auto"/>
          <w:szCs w:val="22"/>
        </w:rPr>
      </w:pPr>
      <w:r>
        <w:rPr>
          <w:color w:val="auto"/>
          <w:szCs w:val="22"/>
        </w:rPr>
        <w:t>1</w:t>
      </w:r>
      <w:r w:rsidRPr="005F15E5">
        <w:rPr>
          <w:color w:val="auto"/>
          <w:szCs w:val="22"/>
        </w:rPr>
        <w:t xml:space="preserve">2– Razões de interesse público, de alta relevância e amplo conhecimento, </w:t>
      </w:r>
      <w:proofErr w:type="gramStart"/>
      <w:r w:rsidRPr="005F15E5">
        <w:rPr>
          <w:color w:val="auto"/>
          <w:szCs w:val="22"/>
        </w:rPr>
        <w:t>justificadas e determinadas</w:t>
      </w:r>
      <w:proofErr w:type="gramEnd"/>
      <w:r w:rsidRPr="005F15E5">
        <w:rPr>
          <w:color w:val="auto"/>
          <w:szCs w:val="22"/>
        </w:rPr>
        <w:t xml:space="preserve"> pela máxima autoridade da esfera administrativa a que está subordinado o contratante e exaradas no processo administrativo a que se refere o contrato;</w:t>
      </w:r>
    </w:p>
    <w:p w:rsidR="005F15E5" w:rsidRPr="005F15E5" w:rsidRDefault="005F15E5" w:rsidP="005F15E5">
      <w:pPr>
        <w:pStyle w:val="Corpodetexto"/>
        <w:spacing w:line="200" w:lineRule="atLeast"/>
        <w:rPr>
          <w:color w:val="auto"/>
          <w:szCs w:val="22"/>
        </w:rPr>
      </w:pPr>
      <w:r w:rsidRPr="005F15E5">
        <w:rPr>
          <w:color w:val="auto"/>
          <w:szCs w:val="22"/>
        </w:rPr>
        <w:t>13– A ocorrência de caso fortuito ou de força maior, regularmente comprovada, impeditiva da execução do contrato.</w:t>
      </w:r>
    </w:p>
    <w:p w:rsidR="005F15E5" w:rsidRPr="005F15E5" w:rsidRDefault="005F15E5" w:rsidP="005F15E5">
      <w:pPr>
        <w:pStyle w:val="Corpodetexto"/>
        <w:spacing w:line="200" w:lineRule="atLeast"/>
        <w:rPr>
          <w:color w:val="auto"/>
          <w:szCs w:val="22"/>
        </w:rPr>
      </w:pPr>
      <w:r>
        <w:rPr>
          <w:b/>
          <w:color w:val="auto"/>
          <w:szCs w:val="22"/>
        </w:rPr>
        <w:t>Parágrafo Oitavo</w:t>
      </w:r>
      <w:r w:rsidRPr="005F15E5">
        <w:rPr>
          <w:color w:val="auto"/>
          <w:szCs w:val="22"/>
        </w:rPr>
        <w:t>– A rescisão amigável se dará mediante comum acordo entre a Administração e a CONTRATADA, reduzida a termo no processo de licitação.</w:t>
      </w:r>
    </w:p>
    <w:p w:rsidR="005F15E5" w:rsidRDefault="005F15E5" w:rsidP="005F15E5">
      <w:pPr>
        <w:pStyle w:val="Corpodetexto"/>
        <w:spacing w:line="200" w:lineRule="atLeast"/>
        <w:rPr>
          <w:color w:val="auto"/>
          <w:szCs w:val="22"/>
        </w:rPr>
      </w:pPr>
      <w:r>
        <w:rPr>
          <w:b/>
          <w:color w:val="auto"/>
          <w:szCs w:val="22"/>
        </w:rPr>
        <w:t>Parágrafo Nono</w:t>
      </w:r>
      <w:r w:rsidRPr="005F15E5">
        <w:rPr>
          <w:color w:val="auto"/>
          <w:szCs w:val="22"/>
        </w:rPr>
        <w:t>– A rescisão por ato unilateral da Administração acarretará nas consequências dispostos no art. 80 da Lei Federal nº 8.666/93, sem prejuízo de eventual aplicação de penalidades por inexecução contratual.</w:t>
      </w:r>
    </w:p>
    <w:p w:rsidR="00427189" w:rsidRDefault="00427189" w:rsidP="005F15E5">
      <w:pPr>
        <w:pStyle w:val="Corpodetexto"/>
        <w:spacing w:line="200" w:lineRule="atLeast"/>
        <w:rPr>
          <w:color w:val="auto"/>
          <w:szCs w:val="22"/>
        </w:rPr>
      </w:pPr>
    </w:p>
    <w:p w:rsidR="001B1D18" w:rsidRDefault="001B1D18" w:rsidP="005F15E5">
      <w:pPr>
        <w:pStyle w:val="Corpodetexto"/>
        <w:spacing w:line="200" w:lineRule="atLeast"/>
        <w:rPr>
          <w:color w:val="auto"/>
          <w:szCs w:val="22"/>
        </w:rPr>
      </w:pPr>
      <w:r>
        <w:rPr>
          <w:b/>
          <w:bCs/>
          <w:color w:val="auto"/>
          <w:szCs w:val="22"/>
        </w:rPr>
        <w:t>CLÁUSULA DÉCIMA QUINTA – DA PUBLICAÇÃO (ART. 61, PARÁGRAFO ÚNICO</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lastRenderedPageBreak/>
        <w:t>O CONTRATANTE deverá providenciar, no prazo máximo de até 20 dias corridos, contados da assinatura do presente contrato, a publicação do respectivo extrato no jornal oficial do município.</w:t>
      </w:r>
    </w:p>
    <w:p w:rsidR="00E67280" w:rsidRDefault="00E67280"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color w:val="auto"/>
          <w:szCs w:val="22"/>
        </w:rPr>
        <w:t xml:space="preserve"> </w:t>
      </w:r>
      <w:r>
        <w:rPr>
          <w:b/>
          <w:bCs/>
          <w:color w:val="auto"/>
          <w:szCs w:val="22"/>
        </w:rPr>
        <w:t>CLÁUSULA DÉCIMA SEXTA – CASOS OMISSOS (ART. 55, XII</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Os casos omissos serão resolvidos à luz da Lei 8.666/93, e dos princípios gerais de direito.</w:t>
      </w:r>
    </w:p>
    <w:p w:rsidR="00E67280" w:rsidRDefault="00E67280" w:rsidP="001B1D18">
      <w:pPr>
        <w:pStyle w:val="Corpodetexto"/>
        <w:spacing w:line="200" w:lineRule="atLeast"/>
        <w:rPr>
          <w:b/>
          <w:bCs/>
          <w:color w:val="auto"/>
          <w:szCs w:val="22"/>
        </w:rPr>
      </w:pPr>
    </w:p>
    <w:p w:rsidR="001B1D18" w:rsidRDefault="001B1D18" w:rsidP="001B1D18">
      <w:pPr>
        <w:pStyle w:val="Corpodetexto"/>
        <w:spacing w:line="200" w:lineRule="atLeast"/>
        <w:rPr>
          <w:color w:val="auto"/>
          <w:szCs w:val="22"/>
        </w:rPr>
      </w:pPr>
      <w:r>
        <w:rPr>
          <w:b/>
          <w:bCs/>
          <w:color w:val="auto"/>
          <w:szCs w:val="22"/>
        </w:rPr>
        <w:t>CLÁUSULA DÉCIMA SÉTIMA - FORO (ART. 55, § 2º</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 xml:space="preserve">Fica eleito o foro da Comarca de Bom Jardim/ RJ para </w:t>
      </w:r>
      <w:proofErr w:type="gramStart"/>
      <w:r>
        <w:rPr>
          <w:color w:val="auto"/>
          <w:szCs w:val="22"/>
        </w:rPr>
        <w:t>dirimir dúvidas</w:t>
      </w:r>
      <w:proofErr w:type="gramEnd"/>
      <w:r>
        <w:rPr>
          <w:color w:val="auto"/>
          <w:szCs w:val="22"/>
        </w:rPr>
        <w:t xml:space="preserve"> ou questões oriundas do presente contrato.</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DB7A0B"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 xml:space="preserve">RJ, </w:t>
      </w:r>
      <w:r w:rsidR="00E67280">
        <w:rPr>
          <w:color w:val="auto"/>
          <w:szCs w:val="22"/>
        </w:rPr>
        <w:t>15</w:t>
      </w:r>
      <w:r w:rsidR="00DB7A0B" w:rsidRPr="00280327">
        <w:rPr>
          <w:color w:val="auto"/>
          <w:szCs w:val="22"/>
        </w:rPr>
        <w:t xml:space="preserve"> de </w:t>
      </w:r>
      <w:r w:rsidR="00E67280">
        <w:rPr>
          <w:color w:val="auto"/>
          <w:szCs w:val="22"/>
        </w:rPr>
        <w:t xml:space="preserve">dezembro </w:t>
      </w:r>
      <w:r w:rsidR="00DB7A0B" w:rsidRPr="00280327">
        <w:rPr>
          <w:color w:val="auto"/>
          <w:szCs w:val="22"/>
        </w:rPr>
        <w:t>de</w:t>
      </w:r>
      <w:r w:rsidR="00F22AD6" w:rsidRPr="00280327">
        <w:rPr>
          <w:color w:val="auto"/>
          <w:szCs w:val="22"/>
        </w:rPr>
        <w:t xml:space="preserve"> </w:t>
      </w:r>
      <w:r w:rsidR="00E67280">
        <w:rPr>
          <w:color w:val="auto"/>
          <w:szCs w:val="22"/>
        </w:rPr>
        <w:t>2021</w:t>
      </w:r>
      <w:r w:rsidR="00DB7A0B" w:rsidRPr="00280327">
        <w:rPr>
          <w:color w:val="auto"/>
          <w:szCs w:val="22"/>
        </w:rPr>
        <w:t xml:space="preserve">. </w:t>
      </w:r>
    </w:p>
    <w:p w:rsidR="00E67280" w:rsidRPr="00280327" w:rsidRDefault="00E67280"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even" r:id="rId9"/>
          <w:headerReference w:type="default" r:id="rId10"/>
          <w:footerReference w:type="even" r:id="rId11"/>
          <w:footerReference w:type="default" r:id="rId12"/>
          <w:headerReference w:type="first" r:id="rId13"/>
          <w:footerReference w:type="first" r:id="rId14"/>
          <w:pgSz w:w="11906" w:h="16838"/>
          <w:pgMar w:top="1417" w:right="1274" w:bottom="1417" w:left="1418" w:header="708" w:footer="708" w:gutter="0"/>
          <w:cols w:space="708"/>
          <w:docGrid w:linePitch="360"/>
        </w:sectPr>
      </w:pPr>
    </w:p>
    <w:p w:rsidR="00DB7A0B" w:rsidRPr="00280327" w:rsidRDefault="007B1973" w:rsidP="00DB7A0B">
      <w:pPr>
        <w:pStyle w:val="Corpodetexto"/>
        <w:spacing w:line="200" w:lineRule="atLeast"/>
        <w:jc w:val="center"/>
        <w:rPr>
          <w:color w:val="auto"/>
          <w:szCs w:val="22"/>
        </w:rPr>
      </w:pPr>
      <w:r w:rsidRPr="007B1973">
        <w:rPr>
          <w:b/>
          <w:color w:val="auto"/>
          <w:szCs w:val="22"/>
        </w:rPr>
        <w:lastRenderedPageBreak/>
        <w:t xml:space="preserve">FUNDO MUNICIPAL DE ASSISTÊNCIA SOCIAL </w:t>
      </w:r>
      <w:r w:rsidR="00DB7A0B" w:rsidRPr="00280327">
        <w:rPr>
          <w:b/>
          <w:color w:val="auto"/>
          <w:szCs w:val="22"/>
        </w:rPr>
        <w:t>CONTRATANTE</w:t>
      </w:r>
    </w:p>
    <w:p w:rsidR="00AF07CC" w:rsidRPr="00280327" w:rsidRDefault="00364F05" w:rsidP="00AF07CC">
      <w:pPr>
        <w:pStyle w:val="Corpodetexto"/>
        <w:spacing w:line="200" w:lineRule="atLeast"/>
        <w:jc w:val="center"/>
        <w:rPr>
          <w:b/>
          <w:bCs/>
          <w:color w:val="auto"/>
          <w:szCs w:val="22"/>
        </w:rPr>
      </w:pPr>
      <w:r>
        <w:rPr>
          <w:b/>
          <w:bCs/>
          <w:sz w:val="21"/>
          <w:szCs w:val="21"/>
        </w:rPr>
        <w:lastRenderedPageBreak/>
        <w:t>ARMAZÉM SUPERMAC EIRELI</w:t>
      </w:r>
      <w:r w:rsidRPr="00280327">
        <w:rPr>
          <w:b/>
          <w:bCs/>
          <w:color w:val="auto"/>
          <w:szCs w:val="22"/>
        </w:rPr>
        <w:t xml:space="preserve"> </w:t>
      </w:r>
      <w:r w:rsidR="00AF07CC"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r w:rsidRPr="00280327">
        <w:rPr>
          <w:color w:val="auto"/>
          <w:szCs w:val="22"/>
        </w:rPr>
        <w:t>CPF:</w:t>
      </w: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F01" w:rsidRDefault="00477F01" w:rsidP="00EE60F6">
      <w:r>
        <w:separator/>
      </w:r>
    </w:p>
  </w:endnote>
  <w:endnote w:type="continuationSeparator" w:id="0">
    <w:p w:rsidR="00477F01" w:rsidRDefault="00477F01"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82C" w:rsidRDefault="00A8182C">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11740D">
          <w:rPr>
            <w:noProof/>
          </w:rPr>
          <w:t>1</w:t>
        </w:r>
        <w:r>
          <w:fldChar w:fldCharType="end"/>
        </w:r>
      </w:p>
    </w:sdtContent>
  </w:sdt>
  <w:p w:rsidR="00EE60F6" w:rsidRDefault="00EE60F6">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82C" w:rsidRDefault="00A8182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F01" w:rsidRDefault="00477F01" w:rsidP="00EE60F6">
      <w:r>
        <w:separator/>
      </w:r>
    </w:p>
  </w:footnote>
  <w:footnote w:type="continuationSeparator" w:id="0">
    <w:p w:rsidR="00477F01" w:rsidRDefault="00477F01"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82C" w:rsidRDefault="00A8182C">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11740D"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701676217" r:id="rId2"/>
      </w:pict>
    </w:r>
    <w:r w:rsidR="0060263F" w:rsidRPr="00D626E7">
      <w:rPr>
        <w:rFonts w:ascii="Arial Narrow" w:hAnsi="Arial Narrow"/>
        <w:b/>
        <w:sz w:val="36"/>
      </w:rPr>
      <w:t>ESTADO DO RIO DE JANEIRO</w:t>
    </w:r>
    <w:r w:rsidR="006B621E" w:rsidRPr="006B621E">
      <w:rPr>
        <w:rFonts w:ascii="Times New Roman" w:hAnsi="Times New Roman" w:cs="Times New Roman"/>
        <w:color w:val="auto"/>
        <w:sz w:val="24"/>
        <w:szCs w:val="24"/>
        <w:lang w:eastAsia="pt-BR"/>
      </w:rPr>
      <w:t xml:space="preserve"> </w:t>
    </w:r>
  </w:p>
  <w:p w:rsidR="0060263F" w:rsidRPr="00D626E7" w:rsidRDefault="0060263F" w:rsidP="006B621E">
    <w:pPr>
      <w:pStyle w:val="Cabealho"/>
      <w:tabs>
        <w:tab w:val="clear" w:pos="8504"/>
        <w:tab w:val="right" w:pos="9214"/>
      </w:tabs>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r w:rsidR="006B621E">
      <w:rPr>
        <w:rFonts w:ascii="Arial Narrow" w:hAnsi="Arial Narrow"/>
        <w:b/>
        <w:sz w:val="26"/>
      </w:rPr>
      <w:tab/>
    </w:r>
  </w:p>
  <w:p w:rsidR="0060263F" w:rsidRDefault="0060263F">
    <w:pPr>
      <w:pStyle w:val="Cabealho"/>
    </w:pPr>
  </w:p>
  <w:p w:rsidR="0060263F" w:rsidRDefault="0060263F">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82C" w:rsidRDefault="00A8182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20627"/>
    <w:rsid w:val="000318FD"/>
    <w:rsid w:val="000559AA"/>
    <w:rsid w:val="000641DA"/>
    <w:rsid w:val="00065984"/>
    <w:rsid w:val="00067FC0"/>
    <w:rsid w:val="00091A8F"/>
    <w:rsid w:val="00092A89"/>
    <w:rsid w:val="000E5F29"/>
    <w:rsid w:val="0011740D"/>
    <w:rsid w:val="00142BD1"/>
    <w:rsid w:val="00175DA6"/>
    <w:rsid w:val="001B1D18"/>
    <w:rsid w:val="001B5E90"/>
    <w:rsid w:val="001E44F4"/>
    <w:rsid w:val="001E64A6"/>
    <w:rsid w:val="0021461D"/>
    <w:rsid w:val="00231246"/>
    <w:rsid w:val="00236C14"/>
    <w:rsid w:val="00242E41"/>
    <w:rsid w:val="00245D53"/>
    <w:rsid w:val="00257874"/>
    <w:rsid w:val="00273CCF"/>
    <w:rsid w:val="00274339"/>
    <w:rsid w:val="00274850"/>
    <w:rsid w:val="0027655F"/>
    <w:rsid w:val="00280327"/>
    <w:rsid w:val="00285235"/>
    <w:rsid w:val="00293338"/>
    <w:rsid w:val="00293F6E"/>
    <w:rsid w:val="002A21B4"/>
    <w:rsid w:val="002F3007"/>
    <w:rsid w:val="003108A6"/>
    <w:rsid w:val="00332FFA"/>
    <w:rsid w:val="00364F05"/>
    <w:rsid w:val="00370609"/>
    <w:rsid w:val="00384402"/>
    <w:rsid w:val="00385BEC"/>
    <w:rsid w:val="003B2F4B"/>
    <w:rsid w:val="003D0313"/>
    <w:rsid w:val="003D5112"/>
    <w:rsid w:val="003D57A2"/>
    <w:rsid w:val="003E2EF5"/>
    <w:rsid w:val="003F2A91"/>
    <w:rsid w:val="00402FE0"/>
    <w:rsid w:val="0042368C"/>
    <w:rsid w:val="00427189"/>
    <w:rsid w:val="0043300C"/>
    <w:rsid w:val="004739A1"/>
    <w:rsid w:val="00477F01"/>
    <w:rsid w:val="0048565D"/>
    <w:rsid w:val="004A6F27"/>
    <w:rsid w:val="004B1FD9"/>
    <w:rsid w:val="004C6AF1"/>
    <w:rsid w:val="004D7004"/>
    <w:rsid w:val="004E1D3D"/>
    <w:rsid w:val="004E40CF"/>
    <w:rsid w:val="004F362A"/>
    <w:rsid w:val="00517250"/>
    <w:rsid w:val="00530CEC"/>
    <w:rsid w:val="0058585E"/>
    <w:rsid w:val="005945E6"/>
    <w:rsid w:val="005A0BFA"/>
    <w:rsid w:val="005A3ADF"/>
    <w:rsid w:val="005C6BF0"/>
    <w:rsid w:val="005D2775"/>
    <w:rsid w:val="005D3A7F"/>
    <w:rsid w:val="005E3187"/>
    <w:rsid w:val="005F15E5"/>
    <w:rsid w:val="005F2402"/>
    <w:rsid w:val="0060263F"/>
    <w:rsid w:val="0061035F"/>
    <w:rsid w:val="006239A3"/>
    <w:rsid w:val="00625CC1"/>
    <w:rsid w:val="0063027A"/>
    <w:rsid w:val="006302D9"/>
    <w:rsid w:val="00675708"/>
    <w:rsid w:val="006973EB"/>
    <w:rsid w:val="006A4161"/>
    <w:rsid w:val="006A7D0F"/>
    <w:rsid w:val="006B334D"/>
    <w:rsid w:val="006B621E"/>
    <w:rsid w:val="006B7012"/>
    <w:rsid w:val="006E50F2"/>
    <w:rsid w:val="006E5183"/>
    <w:rsid w:val="006F10AC"/>
    <w:rsid w:val="006F245A"/>
    <w:rsid w:val="00710A13"/>
    <w:rsid w:val="007136AF"/>
    <w:rsid w:val="00716148"/>
    <w:rsid w:val="007209C5"/>
    <w:rsid w:val="00725F29"/>
    <w:rsid w:val="00726A77"/>
    <w:rsid w:val="00741FCE"/>
    <w:rsid w:val="00754F22"/>
    <w:rsid w:val="00766D71"/>
    <w:rsid w:val="0077307F"/>
    <w:rsid w:val="007B1973"/>
    <w:rsid w:val="007C5E46"/>
    <w:rsid w:val="007F20F9"/>
    <w:rsid w:val="00816FA0"/>
    <w:rsid w:val="00832BDA"/>
    <w:rsid w:val="00837C7B"/>
    <w:rsid w:val="00846FB2"/>
    <w:rsid w:val="00871B04"/>
    <w:rsid w:val="008829E3"/>
    <w:rsid w:val="008942FB"/>
    <w:rsid w:val="00897BA8"/>
    <w:rsid w:val="008A6858"/>
    <w:rsid w:val="008E5F33"/>
    <w:rsid w:val="00905FFB"/>
    <w:rsid w:val="00924627"/>
    <w:rsid w:val="009323C5"/>
    <w:rsid w:val="00941879"/>
    <w:rsid w:val="00985A4B"/>
    <w:rsid w:val="00992CC5"/>
    <w:rsid w:val="009963E0"/>
    <w:rsid w:val="009A5839"/>
    <w:rsid w:val="009A5ADC"/>
    <w:rsid w:val="009C367D"/>
    <w:rsid w:val="009C6B35"/>
    <w:rsid w:val="00A05954"/>
    <w:rsid w:val="00A05D35"/>
    <w:rsid w:val="00A24E2A"/>
    <w:rsid w:val="00A3783F"/>
    <w:rsid w:val="00A5008C"/>
    <w:rsid w:val="00A67F41"/>
    <w:rsid w:val="00A8182C"/>
    <w:rsid w:val="00AB39EC"/>
    <w:rsid w:val="00AF07CC"/>
    <w:rsid w:val="00B53BD8"/>
    <w:rsid w:val="00B83B46"/>
    <w:rsid w:val="00B91175"/>
    <w:rsid w:val="00BB0AE6"/>
    <w:rsid w:val="00BB4BBB"/>
    <w:rsid w:val="00BF6E89"/>
    <w:rsid w:val="00C028D3"/>
    <w:rsid w:val="00C148E0"/>
    <w:rsid w:val="00C46701"/>
    <w:rsid w:val="00C5452D"/>
    <w:rsid w:val="00C71511"/>
    <w:rsid w:val="00CF3343"/>
    <w:rsid w:val="00D038BE"/>
    <w:rsid w:val="00D151F7"/>
    <w:rsid w:val="00D175BC"/>
    <w:rsid w:val="00D340D3"/>
    <w:rsid w:val="00D44AD2"/>
    <w:rsid w:val="00D52744"/>
    <w:rsid w:val="00D571B7"/>
    <w:rsid w:val="00D610F9"/>
    <w:rsid w:val="00D7128B"/>
    <w:rsid w:val="00D73A50"/>
    <w:rsid w:val="00D73C0B"/>
    <w:rsid w:val="00DA2F90"/>
    <w:rsid w:val="00DB1846"/>
    <w:rsid w:val="00DB7A0B"/>
    <w:rsid w:val="00DB7AD4"/>
    <w:rsid w:val="00DC027D"/>
    <w:rsid w:val="00DD357E"/>
    <w:rsid w:val="00DD5A4E"/>
    <w:rsid w:val="00DE0D06"/>
    <w:rsid w:val="00E22A83"/>
    <w:rsid w:val="00E46B07"/>
    <w:rsid w:val="00E67280"/>
    <w:rsid w:val="00E67D16"/>
    <w:rsid w:val="00E92C2F"/>
    <w:rsid w:val="00EE60F6"/>
    <w:rsid w:val="00EF4706"/>
    <w:rsid w:val="00EF767F"/>
    <w:rsid w:val="00F01130"/>
    <w:rsid w:val="00F13AF3"/>
    <w:rsid w:val="00F22AD6"/>
    <w:rsid w:val="00F27646"/>
    <w:rsid w:val="00F57734"/>
    <w:rsid w:val="00F70423"/>
    <w:rsid w:val="00F706B5"/>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22936">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24492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113BB3"/>
    <w:rsid w:val="001458CB"/>
    <w:rsid w:val="001805CE"/>
    <w:rsid w:val="001C6EEC"/>
    <w:rsid w:val="00205E26"/>
    <w:rsid w:val="002531F0"/>
    <w:rsid w:val="002945BF"/>
    <w:rsid w:val="002B2937"/>
    <w:rsid w:val="00343922"/>
    <w:rsid w:val="00364283"/>
    <w:rsid w:val="003A4461"/>
    <w:rsid w:val="0041178F"/>
    <w:rsid w:val="00421123"/>
    <w:rsid w:val="004A0E28"/>
    <w:rsid w:val="004B44C5"/>
    <w:rsid w:val="004E4A3A"/>
    <w:rsid w:val="004F1030"/>
    <w:rsid w:val="00516BBD"/>
    <w:rsid w:val="00545829"/>
    <w:rsid w:val="00547929"/>
    <w:rsid w:val="00570FB1"/>
    <w:rsid w:val="005D12D6"/>
    <w:rsid w:val="005F2C11"/>
    <w:rsid w:val="00631B33"/>
    <w:rsid w:val="006B5D61"/>
    <w:rsid w:val="00712AC7"/>
    <w:rsid w:val="00784A88"/>
    <w:rsid w:val="00857BAD"/>
    <w:rsid w:val="00892847"/>
    <w:rsid w:val="009A4347"/>
    <w:rsid w:val="00A17E8D"/>
    <w:rsid w:val="00A85898"/>
    <w:rsid w:val="00A95CA2"/>
    <w:rsid w:val="00AA3037"/>
    <w:rsid w:val="00AD15F7"/>
    <w:rsid w:val="00AF5F19"/>
    <w:rsid w:val="00B1574A"/>
    <w:rsid w:val="00C00961"/>
    <w:rsid w:val="00C92FCC"/>
    <w:rsid w:val="00CB25CE"/>
    <w:rsid w:val="00CE76EE"/>
    <w:rsid w:val="00D34BE7"/>
    <w:rsid w:val="00DA7DC5"/>
    <w:rsid w:val="00E9051D"/>
    <w:rsid w:val="00E976B3"/>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2B2937"/>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4DBE3A786A444663B74087C714AF0A2D">
    <w:name w:val="4DBE3A786A444663B74087C714AF0A2D"/>
    <w:rsid w:val="0041178F"/>
  </w:style>
  <w:style w:type="paragraph" w:customStyle="1" w:styleId="E03F27FFC3F94DE7B08BDCF883E4C5F0">
    <w:name w:val="E03F27FFC3F94DE7B08BDCF883E4C5F0"/>
    <w:rsid w:val="0041178F"/>
  </w:style>
  <w:style w:type="paragraph" w:customStyle="1" w:styleId="8FC3F7A8BF1F4699A059AE982971261F">
    <w:name w:val="8FC3F7A8BF1F4699A059AE982971261F"/>
    <w:rsid w:val="0041178F"/>
  </w:style>
  <w:style w:type="paragraph" w:customStyle="1" w:styleId="89726B3D9BC64FDDBE23DFB1940EA3DA">
    <w:name w:val="89726B3D9BC64FDDBE23DFB1940EA3DA"/>
    <w:rsid w:val="0041178F"/>
  </w:style>
  <w:style w:type="paragraph" w:customStyle="1" w:styleId="189C386DC8DA4829987BB299F489F474">
    <w:name w:val="189C386DC8DA4829987BB299F489F474"/>
    <w:rsid w:val="0041178F"/>
  </w:style>
  <w:style w:type="paragraph" w:customStyle="1" w:styleId="57592B3C7EB5404FA096D8385A65D2CB">
    <w:name w:val="57592B3C7EB5404FA096D8385A65D2CB"/>
    <w:rsid w:val="0041178F"/>
  </w:style>
  <w:style w:type="paragraph" w:customStyle="1" w:styleId="87959D8508D74006BE5F3A81DA52E7BB">
    <w:name w:val="87959D8508D74006BE5F3A81DA52E7BB"/>
    <w:rsid w:val="0041178F"/>
  </w:style>
  <w:style w:type="paragraph" w:customStyle="1" w:styleId="66DD629C54E24305AD70AA4F42C3E6FF">
    <w:name w:val="66DD629C54E24305AD70AA4F42C3E6FF"/>
    <w:rsid w:val="0041178F"/>
  </w:style>
  <w:style w:type="paragraph" w:customStyle="1" w:styleId="F74FA590A78D40358A5664D6C2392210">
    <w:name w:val="F74FA590A78D40358A5664D6C2392210"/>
    <w:rsid w:val="0041178F"/>
  </w:style>
  <w:style w:type="paragraph" w:customStyle="1" w:styleId="FF8E1AAFE55C46F3B76569F716CCF231">
    <w:name w:val="FF8E1AAFE55C46F3B76569F716CCF231"/>
    <w:rsid w:val="0041178F"/>
  </w:style>
  <w:style w:type="paragraph" w:customStyle="1" w:styleId="B0961B6035ED4C74B05605F741FEA73C">
    <w:name w:val="B0961B6035ED4C74B05605F741FEA73C"/>
    <w:rsid w:val="0041178F"/>
  </w:style>
  <w:style w:type="paragraph" w:customStyle="1" w:styleId="AACD7B3FEAF0456FAB037DDA3D8BDB70">
    <w:name w:val="AACD7B3FEAF0456FAB037DDA3D8BDB70"/>
    <w:rsid w:val="0041178F"/>
  </w:style>
  <w:style w:type="paragraph" w:customStyle="1" w:styleId="B9B6158715A2492A850A50EE4599712D">
    <w:name w:val="B9B6158715A2492A850A50EE4599712D"/>
    <w:rsid w:val="0041178F"/>
  </w:style>
  <w:style w:type="paragraph" w:customStyle="1" w:styleId="38FC5DAEAD0B458087D1C3FDFF577885">
    <w:name w:val="38FC5DAEAD0B458087D1C3FDFF577885"/>
    <w:rsid w:val="0041178F"/>
  </w:style>
  <w:style w:type="paragraph" w:customStyle="1" w:styleId="821A1CE58C0246FC99A7753F5D2149E1">
    <w:name w:val="821A1CE58C0246FC99A7753F5D2149E1"/>
    <w:rsid w:val="0041178F"/>
  </w:style>
  <w:style w:type="paragraph" w:customStyle="1" w:styleId="1A7EC540E0434575A94ED742274DE94E">
    <w:name w:val="1A7EC540E0434575A94ED742274DE94E"/>
    <w:rsid w:val="0041178F"/>
  </w:style>
  <w:style w:type="paragraph" w:customStyle="1" w:styleId="E458A9400DDF4F9AA66007B56D0D5184">
    <w:name w:val="E458A9400DDF4F9AA66007B56D0D5184"/>
    <w:rsid w:val="0041178F"/>
  </w:style>
  <w:style w:type="paragraph" w:customStyle="1" w:styleId="6FEE8C142F3745EDA8D9895BC8B88179">
    <w:name w:val="6FEE8C142F3745EDA8D9895BC8B88179"/>
    <w:rsid w:val="0041178F"/>
  </w:style>
  <w:style w:type="paragraph" w:customStyle="1" w:styleId="CD99573FFF6846BFAD560650CFD5408F">
    <w:name w:val="CD99573FFF6846BFAD560650CFD5408F"/>
    <w:rsid w:val="0041178F"/>
  </w:style>
  <w:style w:type="paragraph" w:customStyle="1" w:styleId="9B027E1F7AF44CC0A329F9C874AF7357">
    <w:name w:val="9B027E1F7AF44CC0A329F9C874AF7357"/>
    <w:rsid w:val="0041178F"/>
  </w:style>
  <w:style w:type="paragraph" w:customStyle="1" w:styleId="1D38DC30A94645F79217B39EEE0348DB">
    <w:name w:val="1D38DC30A94645F79217B39EEE0348DB"/>
    <w:rsid w:val="0041178F"/>
  </w:style>
  <w:style w:type="paragraph" w:customStyle="1" w:styleId="94CF91089D6B4C70841C6FC0B6DEBFF4">
    <w:name w:val="94CF91089D6B4C70841C6FC0B6DEBFF4"/>
    <w:rsid w:val="0041178F"/>
  </w:style>
  <w:style w:type="paragraph" w:customStyle="1" w:styleId="B92AE31D73A646B68B4C71CB8E859560">
    <w:name w:val="B92AE31D73A646B68B4C71CB8E859560"/>
    <w:rsid w:val="0041178F"/>
  </w:style>
  <w:style w:type="paragraph" w:customStyle="1" w:styleId="C39135CC2FF04187BA5BCC3A845CB7A8">
    <w:name w:val="C39135CC2FF04187BA5BCC3A845CB7A8"/>
    <w:rsid w:val="0041178F"/>
  </w:style>
  <w:style w:type="paragraph" w:customStyle="1" w:styleId="B69025A45D08409A87474881B4B4668E">
    <w:name w:val="B69025A45D08409A87474881B4B4668E"/>
    <w:rsid w:val="0041178F"/>
  </w:style>
  <w:style w:type="paragraph" w:customStyle="1" w:styleId="7922410A9C574C269A80280A90C3D8BF">
    <w:name w:val="7922410A9C574C269A80280A90C3D8BF"/>
    <w:rsid w:val="0041178F"/>
  </w:style>
  <w:style w:type="paragraph" w:customStyle="1" w:styleId="1A967921BD4148D0BBB29495DC13FA14">
    <w:name w:val="1A967921BD4148D0BBB29495DC13FA14"/>
    <w:rsid w:val="0041178F"/>
  </w:style>
  <w:style w:type="paragraph" w:customStyle="1" w:styleId="CF9A2267381F4C79A8A704341C8C3A71">
    <w:name w:val="CF9A2267381F4C79A8A704341C8C3A71"/>
    <w:rsid w:val="0041178F"/>
  </w:style>
  <w:style w:type="paragraph" w:customStyle="1" w:styleId="9330CF4F54614541AFA376C617CC4A0F">
    <w:name w:val="9330CF4F54614541AFA376C617CC4A0F"/>
    <w:rsid w:val="0041178F"/>
  </w:style>
  <w:style w:type="paragraph" w:customStyle="1" w:styleId="B35CE89A4AFF4EBBAEE30732DA433B3A">
    <w:name w:val="B35CE89A4AFF4EBBAEE30732DA433B3A"/>
    <w:rsid w:val="0041178F"/>
  </w:style>
  <w:style w:type="paragraph" w:customStyle="1" w:styleId="0933F3149FCA44EC84F6FC699DE6A029">
    <w:name w:val="0933F3149FCA44EC84F6FC699DE6A029"/>
    <w:rsid w:val="0041178F"/>
  </w:style>
  <w:style w:type="paragraph" w:customStyle="1" w:styleId="FA4124422FA443E5B75C092A5976BDA8">
    <w:name w:val="FA4124422FA443E5B75C092A5976BDA8"/>
    <w:rsid w:val="0041178F"/>
  </w:style>
  <w:style w:type="paragraph" w:customStyle="1" w:styleId="6C727A8F06F941C0A1A919081360BD67">
    <w:name w:val="6C727A8F06F941C0A1A919081360BD67"/>
    <w:rsid w:val="0041178F"/>
  </w:style>
  <w:style w:type="paragraph" w:customStyle="1" w:styleId="96BE182CE33445D598ACB6C23CBD017D">
    <w:name w:val="96BE182CE33445D598ACB6C23CBD017D"/>
    <w:rsid w:val="0041178F"/>
  </w:style>
  <w:style w:type="paragraph" w:customStyle="1" w:styleId="6795736FCC734CC9ACD26FC1C71BE26C">
    <w:name w:val="6795736FCC734CC9ACD26FC1C71BE26C"/>
    <w:rsid w:val="0041178F"/>
  </w:style>
  <w:style w:type="paragraph" w:customStyle="1" w:styleId="8B8FB4863A7347CAA07CB3EF41BEA3A6">
    <w:name w:val="8B8FB4863A7347CAA07CB3EF41BEA3A6"/>
    <w:rsid w:val="0041178F"/>
  </w:style>
  <w:style w:type="paragraph" w:customStyle="1" w:styleId="3B00FEE7CFE145AF8A0881E35F5EB45A">
    <w:name w:val="3B00FEE7CFE145AF8A0881E35F5EB45A"/>
    <w:rsid w:val="0041178F"/>
  </w:style>
  <w:style w:type="paragraph" w:customStyle="1" w:styleId="1EC1CCBE085A40AC962DF676A60695D0">
    <w:name w:val="1EC1CCBE085A40AC962DF676A60695D0"/>
    <w:rsid w:val="0041178F"/>
  </w:style>
  <w:style w:type="paragraph" w:customStyle="1" w:styleId="7E106C7EB07143CFA4F8D3E41A0343DE">
    <w:name w:val="7E106C7EB07143CFA4F8D3E41A0343DE"/>
    <w:rsid w:val="0041178F"/>
  </w:style>
  <w:style w:type="paragraph" w:customStyle="1" w:styleId="7E5CE888045F406CA472AD18509A087B">
    <w:name w:val="7E5CE888045F406CA472AD18509A087B"/>
    <w:rsid w:val="0041178F"/>
  </w:style>
  <w:style w:type="paragraph" w:customStyle="1" w:styleId="A888A58AFC364CCE8EC7117A5ACE766C">
    <w:name w:val="A888A58AFC364CCE8EC7117A5ACE766C"/>
    <w:rsid w:val="0041178F"/>
  </w:style>
  <w:style w:type="paragraph" w:customStyle="1" w:styleId="98A1CD9031D44F68A183004D87BD4540">
    <w:name w:val="98A1CD9031D44F68A183004D87BD4540"/>
    <w:rsid w:val="0041178F"/>
  </w:style>
  <w:style w:type="paragraph" w:customStyle="1" w:styleId="3456DB83A12E4E7EAC9F2D26157FD648">
    <w:name w:val="3456DB83A12E4E7EAC9F2D26157FD648"/>
    <w:rsid w:val="0041178F"/>
  </w:style>
  <w:style w:type="paragraph" w:customStyle="1" w:styleId="340B3D8A81BE45E193D9B424FE488A0C">
    <w:name w:val="340B3D8A81BE45E193D9B424FE488A0C"/>
    <w:rsid w:val="0041178F"/>
  </w:style>
  <w:style w:type="paragraph" w:customStyle="1" w:styleId="8E185C80019C438CB35F3709C02C7B76">
    <w:name w:val="8E185C80019C438CB35F3709C02C7B76"/>
    <w:rsid w:val="0041178F"/>
  </w:style>
  <w:style w:type="paragraph" w:customStyle="1" w:styleId="CE89F70C46124342ADCBB0F1E7520001">
    <w:name w:val="CE89F70C46124342ADCBB0F1E7520001"/>
    <w:rsid w:val="0041178F"/>
  </w:style>
  <w:style w:type="paragraph" w:customStyle="1" w:styleId="E12B0B494F2142DC8C39BEA4BD98D980">
    <w:name w:val="E12B0B494F2142DC8C39BEA4BD98D980"/>
    <w:rsid w:val="0041178F"/>
  </w:style>
  <w:style w:type="paragraph" w:customStyle="1" w:styleId="FD0972E3453740C4A2550443EB107908">
    <w:name w:val="FD0972E3453740C4A2550443EB107908"/>
    <w:rsid w:val="0041178F"/>
  </w:style>
  <w:style w:type="paragraph" w:customStyle="1" w:styleId="7E3BBF21E4F84715866DB982471A3ED9">
    <w:name w:val="7E3BBF21E4F84715866DB982471A3ED9"/>
    <w:rsid w:val="00A17E8D"/>
  </w:style>
  <w:style w:type="paragraph" w:customStyle="1" w:styleId="6331BFAE939B4CE88ABC8E12195AD41E">
    <w:name w:val="6331BFAE939B4CE88ABC8E12195AD41E"/>
    <w:rsid w:val="00A17E8D"/>
  </w:style>
  <w:style w:type="paragraph" w:customStyle="1" w:styleId="E630DD5045544399989C86DF6F92677C">
    <w:name w:val="E630DD5045544399989C86DF6F92677C"/>
    <w:rsid w:val="00A17E8D"/>
  </w:style>
  <w:style w:type="paragraph" w:customStyle="1" w:styleId="5464A0CCEF5C4FDAAF562B98119D80C7">
    <w:name w:val="5464A0CCEF5C4FDAAF562B98119D80C7"/>
    <w:rsid w:val="00A17E8D"/>
  </w:style>
  <w:style w:type="paragraph" w:customStyle="1" w:styleId="B4D7F7F4FBFB4B7E8CC2E0DD8AC534B5">
    <w:name w:val="B4D7F7F4FBFB4B7E8CC2E0DD8AC534B5"/>
    <w:rsid w:val="00A17E8D"/>
  </w:style>
  <w:style w:type="paragraph" w:customStyle="1" w:styleId="7E23860CEA03424AAF8DCC3ABCACB8DA">
    <w:name w:val="7E23860CEA03424AAF8DCC3ABCACB8DA"/>
    <w:rsid w:val="00A17E8D"/>
  </w:style>
  <w:style w:type="paragraph" w:customStyle="1" w:styleId="C2DBC09115964478915BD4F50C49AEE8">
    <w:name w:val="C2DBC09115964478915BD4F50C49AEE8"/>
    <w:rsid w:val="00A17E8D"/>
  </w:style>
  <w:style w:type="paragraph" w:customStyle="1" w:styleId="10F32625F66E403CA592E7C5ACE9AE95">
    <w:name w:val="10F32625F66E403CA592E7C5ACE9AE95"/>
    <w:rsid w:val="00A17E8D"/>
  </w:style>
  <w:style w:type="paragraph" w:customStyle="1" w:styleId="A30B620B018C4265A444AD1D46453049">
    <w:name w:val="A30B620B018C4265A444AD1D46453049"/>
    <w:rsid w:val="00A17E8D"/>
  </w:style>
  <w:style w:type="paragraph" w:customStyle="1" w:styleId="3A939FEAC1B349B192DA616070AC656A">
    <w:name w:val="3A939FEAC1B349B192DA616070AC656A"/>
    <w:rsid w:val="00A17E8D"/>
  </w:style>
  <w:style w:type="paragraph" w:customStyle="1" w:styleId="392B661858A347B1910197840E6259CC">
    <w:name w:val="392B661858A347B1910197840E6259CC"/>
    <w:rsid w:val="00A17E8D"/>
  </w:style>
  <w:style w:type="paragraph" w:customStyle="1" w:styleId="10D180ACE175443389DF09E3C39D5C27">
    <w:name w:val="10D180ACE175443389DF09E3C39D5C27"/>
    <w:rsid w:val="00A17E8D"/>
  </w:style>
  <w:style w:type="paragraph" w:customStyle="1" w:styleId="48504F98A4D04A418E69CD64D9712923">
    <w:name w:val="48504F98A4D04A418E69CD64D9712923"/>
    <w:rsid w:val="00A17E8D"/>
  </w:style>
  <w:style w:type="paragraph" w:customStyle="1" w:styleId="D97E415094604B14807F8A3709314487">
    <w:name w:val="D97E415094604B14807F8A3709314487"/>
    <w:rsid w:val="00A17E8D"/>
  </w:style>
  <w:style w:type="paragraph" w:customStyle="1" w:styleId="23C0BDAD5C9B432EA7B34976F1CF1F2D">
    <w:name w:val="23C0BDAD5C9B432EA7B34976F1CF1F2D"/>
    <w:rsid w:val="00A17E8D"/>
  </w:style>
  <w:style w:type="paragraph" w:customStyle="1" w:styleId="20256B135D1E44B095CE86D342DA15C0">
    <w:name w:val="20256B135D1E44B095CE86D342DA15C0"/>
    <w:rsid w:val="00A17E8D"/>
  </w:style>
  <w:style w:type="paragraph" w:customStyle="1" w:styleId="7558F258E5D24136885FC105BBCCC44D">
    <w:name w:val="7558F258E5D24136885FC105BBCCC44D"/>
    <w:rsid w:val="00A17E8D"/>
  </w:style>
  <w:style w:type="paragraph" w:customStyle="1" w:styleId="FD45B7B116CF47C6B65C5F04C7EBCAA7">
    <w:name w:val="FD45B7B116CF47C6B65C5F04C7EBCAA7"/>
    <w:rsid w:val="00A17E8D"/>
  </w:style>
  <w:style w:type="paragraph" w:customStyle="1" w:styleId="17A39DF25D0A4E3FA04D44D25595CAB1">
    <w:name w:val="17A39DF25D0A4E3FA04D44D25595CAB1"/>
    <w:rsid w:val="00A17E8D"/>
  </w:style>
  <w:style w:type="paragraph" w:customStyle="1" w:styleId="90FF13FAF09A43F5B7CC6D766E2C36BD">
    <w:name w:val="90FF13FAF09A43F5B7CC6D766E2C36BD"/>
    <w:rsid w:val="00A17E8D"/>
  </w:style>
  <w:style w:type="paragraph" w:customStyle="1" w:styleId="5631B483D14E44DD8E8A32386E8C9E30">
    <w:name w:val="5631B483D14E44DD8E8A32386E8C9E30"/>
    <w:rsid w:val="00A17E8D"/>
  </w:style>
  <w:style w:type="paragraph" w:customStyle="1" w:styleId="F0C80794F39A4E1C870F683A7852A584">
    <w:name w:val="F0C80794F39A4E1C870F683A7852A584"/>
    <w:rsid w:val="00A17E8D"/>
  </w:style>
  <w:style w:type="paragraph" w:customStyle="1" w:styleId="DE29FFE300F34A528DBA4B7382E257E8">
    <w:name w:val="DE29FFE300F34A528DBA4B7382E257E8"/>
    <w:rsid w:val="00A17E8D"/>
  </w:style>
  <w:style w:type="paragraph" w:customStyle="1" w:styleId="251F5CD3EA7E4B798AB3F304AAE2181B">
    <w:name w:val="251F5CD3EA7E4B798AB3F304AAE2181B"/>
    <w:rsid w:val="00A17E8D"/>
  </w:style>
  <w:style w:type="paragraph" w:customStyle="1" w:styleId="DCA2C3C0A5374ABDA8EC8B2BAED4871F">
    <w:name w:val="DCA2C3C0A5374ABDA8EC8B2BAED4871F"/>
    <w:rsid w:val="001C6EEC"/>
  </w:style>
  <w:style w:type="paragraph" w:customStyle="1" w:styleId="F61CF2C2C3C24850B90E7DF5038E6FA8">
    <w:name w:val="F61CF2C2C3C24850B90E7DF5038E6FA8"/>
    <w:rsid w:val="00343922"/>
  </w:style>
  <w:style w:type="paragraph" w:customStyle="1" w:styleId="E05B965D386B4E5BB9172AB40F9BA2FD">
    <w:name w:val="E05B965D386B4E5BB9172AB40F9BA2FD"/>
    <w:rsid w:val="00343922"/>
  </w:style>
  <w:style w:type="paragraph" w:customStyle="1" w:styleId="F8F3866A569F4E3CA151359105D69F65">
    <w:name w:val="F8F3866A569F4E3CA151359105D69F65"/>
    <w:rsid w:val="00343922"/>
  </w:style>
  <w:style w:type="paragraph" w:customStyle="1" w:styleId="96F3D38E07ED416FAAEB3ABB0F5C04CC">
    <w:name w:val="96F3D38E07ED416FAAEB3ABB0F5C04CC"/>
    <w:rsid w:val="00343922"/>
  </w:style>
  <w:style w:type="paragraph" w:customStyle="1" w:styleId="54B23E1D87A348B6B00B43E05BB823FD">
    <w:name w:val="54B23E1D87A348B6B00B43E05BB823FD"/>
    <w:rsid w:val="00343922"/>
  </w:style>
  <w:style w:type="paragraph" w:customStyle="1" w:styleId="A44416B2FA894A0E8D02640AFD3D17B0">
    <w:name w:val="A44416B2FA894A0E8D02640AFD3D17B0"/>
    <w:rsid w:val="00343922"/>
  </w:style>
  <w:style w:type="paragraph" w:customStyle="1" w:styleId="985AB05BB4324EA1AB624D3A5C86F3B3">
    <w:name w:val="985AB05BB4324EA1AB624D3A5C86F3B3"/>
    <w:rsid w:val="00343922"/>
  </w:style>
  <w:style w:type="paragraph" w:customStyle="1" w:styleId="F00B6F79D7844EA29F6709E259024FC3">
    <w:name w:val="F00B6F79D7844EA29F6709E259024FC3"/>
    <w:rsid w:val="00343922"/>
  </w:style>
  <w:style w:type="paragraph" w:customStyle="1" w:styleId="C39904842D23439B9A3F52AAFB80CE0A">
    <w:name w:val="C39904842D23439B9A3F52AAFB80CE0A"/>
    <w:rsid w:val="00343922"/>
  </w:style>
  <w:style w:type="paragraph" w:customStyle="1" w:styleId="5CC6F69EC4374F87B2D28587608C0E37">
    <w:name w:val="5CC6F69EC4374F87B2D28587608C0E37"/>
    <w:rsid w:val="00343922"/>
  </w:style>
  <w:style w:type="paragraph" w:customStyle="1" w:styleId="9FFD0DDBD0EC4F9DBB0368BA7B473B1B">
    <w:name w:val="9FFD0DDBD0EC4F9DBB0368BA7B473B1B"/>
    <w:rsid w:val="00343922"/>
  </w:style>
  <w:style w:type="paragraph" w:customStyle="1" w:styleId="84EB2FC4D4BE475284DB709B351C1384">
    <w:name w:val="84EB2FC4D4BE475284DB709B351C1384"/>
    <w:rsid w:val="00343922"/>
  </w:style>
  <w:style w:type="paragraph" w:customStyle="1" w:styleId="2D38443819A5478EBF9986639C651DBC">
    <w:name w:val="2D38443819A5478EBF9986639C651DBC"/>
    <w:rsid w:val="00343922"/>
  </w:style>
  <w:style w:type="paragraph" w:customStyle="1" w:styleId="13FC2534306A453083EBA1C54F8C3B35">
    <w:name w:val="13FC2534306A453083EBA1C54F8C3B35"/>
    <w:rsid w:val="00343922"/>
  </w:style>
  <w:style w:type="paragraph" w:customStyle="1" w:styleId="D5A05FC0A91F40DAB000A1A6E952F666">
    <w:name w:val="D5A05FC0A91F40DAB000A1A6E952F666"/>
    <w:rsid w:val="00343922"/>
  </w:style>
  <w:style w:type="paragraph" w:customStyle="1" w:styleId="7E604CF90E2144F7B36B68F1D5ABAD5E">
    <w:name w:val="7E604CF90E2144F7B36B68F1D5ABAD5E"/>
    <w:rsid w:val="00343922"/>
  </w:style>
  <w:style w:type="paragraph" w:customStyle="1" w:styleId="48AAEFDDA1474CF7B7FCBF77CD56688D">
    <w:name w:val="48AAEFDDA1474CF7B7FCBF77CD56688D"/>
    <w:rsid w:val="00343922"/>
  </w:style>
  <w:style w:type="paragraph" w:customStyle="1" w:styleId="E1C424AC9E884F6BA9F82A148A946BC8">
    <w:name w:val="E1C424AC9E884F6BA9F82A148A946BC8"/>
    <w:rsid w:val="00343922"/>
  </w:style>
  <w:style w:type="paragraph" w:customStyle="1" w:styleId="84A3CBDB615A45BEB1936832D6A29857">
    <w:name w:val="84A3CBDB615A45BEB1936832D6A29857"/>
    <w:rsid w:val="00343922"/>
  </w:style>
  <w:style w:type="paragraph" w:customStyle="1" w:styleId="C3CDE55207CB421FB75E3F150E57686D">
    <w:name w:val="C3CDE55207CB421FB75E3F150E57686D"/>
    <w:rsid w:val="00343922"/>
  </w:style>
  <w:style w:type="paragraph" w:customStyle="1" w:styleId="0A92C4C481EE48C987BDD160C1C892D7">
    <w:name w:val="0A92C4C481EE48C987BDD160C1C892D7"/>
    <w:rsid w:val="00343922"/>
  </w:style>
  <w:style w:type="paragraph" w:customStyle="1" w:styleId="D5013FDD4DE643C7934E4C61E9BA2A3B">
    <w:name w:val="D5013FDD4DE643C7934E4C61E9BA2A3B"/>
    <w:rsid w:val="00343922"/>
  </w:style>
  <w:style w:type="paragraph" w:customStyle="1" w:styleId="22ED0E5DB6A44B0EAB2A4FCB5B61ECB9">
    <w:name w:val="22ED0E5DB6A44B0EAB2A4FCB5B61ECB9"/>
    <w:rsid w:val="00343922"/>
  </w:style>
  <w:style w:type="paragraph" w:customStyle="1" w:styleId="113EBC6CC3084A39B0F531EC3F6A6CCF">
    <w:name w:val="113EBC6CC3084A39B0F531EC3F6A6CCF"/>
    <w:rsid w:val="00343922"/>
  </w:style>
  <w:style w:type="paragraph" w:customStyle="1" w:styleId="1DD45AE5310E4E0FA128E3EF29B23853">
    <w:name w:val="1DD45AE5310E4E0FA128E3EF29B23853"/>
    <w:rsid w:val="00343922"/>
  </w:style>
  <w:style w:type="paragraph" w:customStyle="1" w:styleId="ECBE439D680C4AB1AE80149C3404653F">
    <w:name w:val="ECBE439D680C4AB1AE80149C3404653F"/>
    <w:rsid w:val="006B5D61"/>
  </w:style>
  <w:style w:type="paragraph" w:customStyle="1" w:styleId="5DA06FEB42034762B29CC027EF6F9F8F">
    <w:name w:val="5DA06FEB42034762B29CC027EF6F9F8F"/>
    <w:rsid w:val="006B5D61"/>
  </w:style>
  <w:style w:type="paragraph" w:customStyle="1" w:styleId="77CDD493A8644ABA81C98765512B65F7">
    <w:name w:val="77CDD493A8644ABA81C98765512B65F7"/>
    <w:rsid w:val="006B5D61"/>
  </w:style>
  <w:style w:type="paragraph" w:customStyle="1" w:styleId="C03D2627FF9244C3A0CD5D74A9B1D996">
    <w:name w:val="C03D2627FF9244C3A0CD5D74A9B1D996"/>
    <w:rsid w:val="006B5D61"/>
  </w:style>
  <w:style w:type="paragraph" w:customStyle="1" w:styleId="5234189CF5DB40ABB403BCF6332D6FD6">
    <w:name w:val="5234189CF5DB40ABB403BCF6332D6FD6"/>
    <w:rsid w:val="006B5D61"/>
  </w:style>
  <w:style w:type="paragraph" w:customStyle="1" w:styleId="662BD377188D4AF6AEBD3B4B32775CBB">
    <w:name w:val="662BD377188D4AF6AEBD3B4B32775CBB"/>
    <w:rsid w:val="006B5D61"/>
  </w:style>
  <w:style w:type="paragraph" w:customStyle="1" w:styleId="7EA926BF7FF148A5B5534AB30CC98677">
    <w:name w:val="7EA926BF7FF148A5B5534AB30CC98677"/>
    <w:rsid w:val="006B5D61"/>
  </w:style>
  <w:style w:type="paragraph" w:customStyle="1" w:styleId="BDC2A42C417A4A28A878FFDA5D6EECDB">
    <w:name w:val="BDC2A42C417A4A28A878FFDA5D6EECDB"/>
    <w:rsid w:val="006B5D61"/>
  </w:style>
  <w:style w:type="paragraph" w:customStyle="1" w:styleId="E0DA415E4D164E788FA25D3956B7AC3C">
    <w:name w:val="E0DA415E4D164E788FA25D3956B7AC3C"/>
    <w:rsid w:val="006B5D61"/>
  </w:style>
  <w:style w:type="paragraph" w:customStyle="1" w:styleId="7F904006C12F48FF9DA124A57EFE6352">
    <w:name w:val="7F904006C12F48FF9DA124A57EFE6352"/>
    <w:rsid w:val="006B5D61"/>
  </w:style>
  <w:style w:type="paragraph" w:customStyle="1" w:styleId="FBA6D1B847F94A5BA102B0938BE13026">
    <w:name w:val="FBA6D1B847F94A5BA102B0938BE13026"/>
    <w:rsid w:val="006B5D61"/>
  </w:style>
  <w:style w:type="paragraph" w:customStyle="1" w:styleId="9E68148BF29D4ADCB93340CD1EE0FA51">
    <w:name w:val="9E68148BF29D4ADCB93340CD1EE0FA51"/>
    <w:rsid w:val="006B5D61"/>
  </w:style>
  <w:style w:type="paragraph" w:customStyle="1" w:styleId="DF04B4CB9244435894DE7641B629DAB5">
    <w:name w:val="DF04B4CB9244435894DE7641B629DAB5"/>
    <w:rsid w:val="006B5D61"/>
  </w:style>
  <w:style w:type="paragraph" w:customStyle="1" w:styleId="14AF0BDAED704F7F82EAEBEB2381A135">
    <w:name w:val="14AF0BDAED704F7F82EAEBEB2381A135"/>
    <w:rsid w:val="006B5D61"/>
  </w:style>
  <w:style w:type="paragraph" w:customStyle="1" w:styleId="D2C4F201AB8F4D0EA3BA936761B03078">
    <w:name w:val="D2C4F201AB8F4D0EA3BA936761B03078"/>
    <w:rsid w:val="006B5D61"/>
  </w:style>
  <w:style w:type="paragraph" w:customStyle="1" w:styleId="6616B0579BD9407990A494015C0E74AD">
    <w:name w:val="6616B0579BD9407990A494015C0E74AD"/>
    <w:rsid w:val="006B5D61"/>
  </w:style>
  <w:style w:type="paragraph" w:customStyle="1" w:styleId="89F7DD4A8AF24427AAC016FAF8BF9D8C">
    <w:name w:val="89F7DD4A8AF24427AAC016FAF8BF9D8C"/>
    <w:rsid w:val="006B5D61"/>
  </w:style>
  <w:style w:type="paragraph" w:customStyle="1" w:styleId="1D668F54C29345DF95D6243F23C2BF9C">
    <w:name w:val="1D668F54C29345DF95D6243F23C2BF9C"/>
    <w:rsid w:val="006B5D61"/>
  </w:style>
  <w:style w:type="paragraph" w:customStyle="1" w:styleId="E30C27CAAE154402BE035A341C02B078">
    <w:name w:val="E30C27CAAE154402BE035A341C02B078"/>
    <w:rsid w:val="006B5D61"/>
  </w:style>
  <w:style w:type="paragraph" w:customStyle="1" w:styleId="5013AF4F662949E29DE194584FE43723">
    <w:name w:val="5013AF4F662949E29DE194584FE43723"/>
    <w:rsid w:val="006B5D61"/>
  </w:style>
  <w:style w:type="paragraph" w:customStyle="1" w:styleId="6D74D632A8AE4AF4948A03BF3101003D">
    <w:name w:val="6D74D632A8AE4AF4948A03BF3101003D"/>
    <w:rsid w:val="006B5D61"/>
  </w:style>
  <w:style w:type="paragraph" w:customStyle="1" w:styleId="24D9268A7F1B46C98E304B588247DD81">
    <w:name w:val="24D9268A7F1B46C98E304B588247DD81"/>
    <w:rsid w:val="006B5D61"/>
  </w:style>
  <w:style w:type="paragraph" w:customStyle="1" w:styleId="1E62CE6269A84CF8804BFDD21C9DF3C7">
    <w:name w:val="1E62CE6269A84CF8804BFDD21C9DF3C7"/>
    <w:rsid w:val="006B5D61"/>
  </w:style>
  <w:style w:type="paragraph" w:customStyle="1" w:styleId="DAFFD7E04E35441B9891DEB2FF5508A1">
    <w:name w:val="DAFFD7E04E35441B9891DEB2FF5508A1"/>
    <w:rsid w:val="006B5D61"/>
  </w:style>
  <w:style w:type="paragraph" w:customStyle="1" w:styleId="51B70EA1E89D4A3D95E1335362BBEFFF">
    <w:name w:val="51B70EA1E89D4A3D95E1335362BBEFFF"/>
    <w:rsid w:val="00CE76EE"/>
  </w:style>
  <w:style w:type="paragraph" w:customStyle="1" w:styleId="CBB70E136A3E46BCA843C436BE80FDCB">
    <w:name w:val="CBB70E136A3E46BCA843C436BE80FDCB"/>
    <w:rsid w:val="00CE76EE"/>
  </w:style>
  <w:style w:type="paragraph" w:customStyle="1" w:styleId="3C9777F183AE4F808BB9532A88F56AEC">
    <w:name w:val="3C9777F183AE4F808BB9532A88F56AEC"/>
    <w:rsid w:val="00CE76EE"/>
  </w:style>
  <w:style w:type="paragraph" w:customStyle="1" w:styleId="C1FCC150BBFB4953812ABF86A4113399">
    <w:name w:val="C1FCC150BBFB4953812ABF86A4113399"/>
    <w:rsid w:val="00CE76EE"/>
  </w:style>
  <w:style w:type="paragraph" w:customStyle="1" w:styleId="E3E6714C28154D719136B7C0A17156D5">
    <w:name w:val="E3E6714C28154D719136B7C0A17156D5"/>
    <w:rsid w:val="00CE76EE"/>
  </w:style>
  <w:style w:type="paragraph" w:customStyle="1" w:styleId="94FB2B00DB8F4CBC8EE2DEED08336127">
    <w:name w:val="94FB2B00DB8F4CBC8EE2DEED08336127"/>
    <w:rsid w:val="00CE76EE"/>
  </w:style>
  <w:style w:type="paragraph" w:customStyle="1" w:styleId="45E919E6D57C4ED6A5D06881D6040D66">
    <w:name w:val="45E919E6D57C4ED6A5D06881D6040D66"/>
    <w:rsid w:val="00CE76EE"/>
  </w:style>
  <w:style w:type="paragraph" w:customStyle="1" w:styleId="9E6C2666D7824E7B8F5741B1F661FF5C">
    <w:name w:val="9E6C2666D7824E7B8F5741B1F661FF5C"/>
    <w:rsid w:val="00CE76EE"/>
  </w:style>
  <w:style w:type="paragraph" w:customStyle="1" w:styleId="1A98D4B5710643FA99DB88C94A9FC917">
    <w:name w:val="1A98D4B5710643FA99DB88C94A9FC917"/>
    <w:rsid w:val="00CE76EE"/>
  </w:style>
  <w:style w:type="paragraph" w:customStyle="1" w:styleId="EB3004FF5DE84732B5DC03B37C14D666">
    <w:name w:val="EB3004FF5DE84732B5DC03B37C14D666"/>
    <w:rsid w:val="00CE76EE"/>
  </w:style>
  <w:style w:type="paragraph" w:customStyle="1" w:styleId="DBEE07994D0B483199A0343FB4B1217A">
    <w:name w:val="DBEE07994D0B483199A0343FB4B1217A"/>
    <w:rsid w:val="00CE76EE"/>
  </w:style>
  <w:style w:type="paragraph" w:customStyle="1" w:styleId="38E7AF511A2A4FD78871AFA65D561E22">
    <w:name w:val="38E7AF511A2A4FD78871AFA65D561E22"/>
    <w:rsid w:val="00CE76EE"/>
  </w:style>
  <w:style w:type="paragraph" w:customStyle="1" w:styleId="A5BE2F79AB064E798B91B73FFAEA838D">
    <w:name w:val="A5BE2F79AB064E798B91B73FFAEA838D"/>
    <w:rsid w:val="00CE76EE"/>
  </w:style>
  <w:style w:type="paragraph" w:customStyle="1" w:styleId="A6F2E51811BF4013B91A75D41BA26F88">
    <w:name w:val="A6F2E51811BF4013B91A75D41BA26F88"/>
    <w:rsid w:val="00CE76EE"/>
  </w:style>
  <w:style w:type="paragraph" w:customStyle="1" w:styleId="B740BC944C104B6AAC200760DAA96DC8">
    <w:name w:val="B740BC944C104B6AAC200760DAA96DC8"/>
    <w:rsid w:val="00CE76EE"/>
  </w:style>
  <w:style w:type="paragraph" w:customStyle="1" w:styleId="EF18629DAC7F419F82A820F077C6D3AF">
    <w:name w:val="EF18629DAC7F419F82A820F077C6D3AF"/>
    <w:rsid w:val="00CE76EE"/>
  </w:style>
  <w:style w:type="paragraph" w:customStyle="1" w:styleId="A761C5A5C8DB40D8BD959B6C17146D9E">
    <w:name w:val="A761C5A5C8DB40D8BD959B6C17146D9E"/>
    <w:rsid w:val="00CE76EE"/>
  </w:style>
  <w:style w:type="paragraph" w:customStyle="1" w:styleId="4B9DD2C7E6474BE5A07B43C7EB49543F">
    <w:name w:val="4B9DD2C7E6474BE5A07B43C7EB49543F"/>
    <w:rsid w:val="00CE76EE"/>
  </w:style>
  <w:style w:type="paragraph" w:customStyle="1" w:styleId="13E1E7C08EF4453CBDDB50112CFD8C7B">
    <w:name w:val="13E1E7C08EF4453CBDDB50112CFD8C7B"/>
    <w:rsid w:val="00CE76EE"/>
  </w:style>
  <w:style w:type="paragraph" w:customStyle="1" w:styleId="94C9456121DB45E6B8D19476E5F230D1">
    <w:name w:val="94C9456121DB45E6B8D19476E5F230D1"/>
    <w:rsid w:val="00CE76EE"/>
  </w:style>
  <w:style w:type="paragraph" w:customStyle="1" w:styleId="67B675E14EC04DCFB82C134CEC894159">
    <w:name w:val="67B675E14EC04DCFB82C134CEC894159"/>
    <w:rsid w:val="00CE76EE"/>
  </w:style>
  <w:style w:type="paragraph" w:customStyle="1" w:styleId="65153336EF6144FA8BB26337461AEED6">
    <w:name w:val="65153336EF6144FA8BB26337461AEED6"/>
    <w:rsid w:val="00CE76EE"/>
  </w:style>
  <w:style w:type="paragraph" w:customStyle="1" w:styleId="CBAAF64FBD624E298B0BC27CDB7F1234">
    <w:name w:val="CBAAF64FBD624E298B0BC27CDB7F1234"/>
    <w:rsid w:val="00CE76EE"/>
  </w:style>
  <w:style w:type="paragraph" w:customStyle="1" w:styleId="0C945112D79F45F191D4694933C64A7F">
    <w:name w:val="0C945112D79F45F191D4694933C64A7F"/>
    <w:rsid w:val="00CE76EE"/>
  </w:style>
  <w:style w:type="paragraph" w:customStyle="1" w:styleId="FB4192E7443D4F328BA296123D05E0EB">
    <w:name w:val="FB4192E7443D4F328BA296123D05E0EB"/>
    <w:rsid w:val="00CE76EE"/>
  </w:style>
  <w:style w:type="paragraph" w:customStyle="1" w:styleId="51F5695184184363B92E2F500CD5F4F8">
    <w:name w:val="51F5695184184363B92E2F500CD5F4F8"/>
    <w:rsid w:val="00CE76EE"/>
  </w:style>
  <w:style w:type="paragraph" w:customStyle="1" w:styleId="6ADCAD6076B14AEFB509EE394A816E6C">
    <w:name w:val="6ADCAD6076B14AEFB509EE394A816E6C"/>
    <w:rsid w:val="00CE76EE"/>
  </w:style>
  <w:style w:type="paragraph" w:customStyle="1" w:styleId="4C623E73B9A24132B145CF612C260944">
    <w:name w:val="4C623E73B9A24132B145CF612C260944"/>
    <w:rsid w:val="00CE76EE"/>
  </w:style>
  <w:style w:type="paragraph" w:customStyle="1" w:styleId="6F53688F61244810A735F4F0C2ECFD82">
    <w:name w:val="6F53688F61244810A735F4F0C2ECFD82"/>
    <w:rsid w:val="00CE76EE"/>
  </w:style>
  <w:style w:type="paragraph" w:customStyle="1" w:styleId="66C2D2A3E04C46D6B0BC51E08715176F">
    <w:name w:val="66C2D2A3E04C46D6B0BC51E08715176F"/>
    <w:rsid w:val="00CE76EE"/>
  </w:style>
  <w:style w:type="paragraph" w:customStyle="1" w:styleId="CBE854AE09BA458A9F1A8F3C95A62229">
    <w:name w:val="CBE854AE09BA458A9F1A8F3C95A62229"/>
    <w:rsid w:val="00CB25CE"/>
  </w:style>
  <w:style w:type="paragraph" w:customStyle="1" w:styleId="DD799A7B1A34446D83B37D57D8C60684">
    <w:name w:val="DD799A7B1A34446D83B37D57D8C60684"/>
    <w:rsid w:val="00CB25CE"/>
  </w:style>
  <w:style w:type="paragraph" w:customStyle="1" w:styleId="0A3E55D050DA4AE3BA6C48F26C42FF6A">
    <w:name w:val="0A3E55D050DA4AE3BA6C48F26C42FF6A"/>
    <w:rsid w:val="00CB25CE"/>
  </w:style>
  <w:style w:type="paragraph" w:customStyle="1" w:styleId="557755E0CFF14D18810973C683BEED3F">
    <w:name w:val="557755E0CFF14D18810973C683BEED3F"/>
    <w:rsid w:val="00CB25CE"/>
  </w:style>
  <w:style w:type="paragraph" w:customStyle="1" w:styleId="6824F04AC4444EDABDE5D08EEFDBC61C">
    <w:name w:val="6824F04AC4444EDABDE5D08EEFDBC61C"/>
    <w:rsid w:val="00545829"/>
  </w:style>
  <w:style w:type="paragraph" w:customStyle="1" w:styleId="2D3956793F494F7E995F289219ECC4C1">
    <w:name w:val="2D3956793F494F7E995F289219ECC4C1"/>
    <w:rsid w:val="00545829"/>
  </w:style>
  <w:style w:type="paragraph" w:customStyle="1" w:styleId="98342BB840A24D909517A28D39B2F2D7">
    <w:name w:val="98342BB840A24D909517A28D39B2F2D7"/>
    <w:rsid w:val="002B2937"/>
  </w:style>
  <w:style w:type="paragraph" w:customStyle="1" w:styleId="AE9220C815004198AAB64554B3432AD4">
    <w:name w:val="AE9220C815004198AAB64554B3432AD4"/>
    <w:rsid w:val="002B2937"/>
  </w:style>
  <w:style w:type="paragraph" w:customStyle="1" w:styleId="99460313ABF74CF084D5F3D492AFE915">
    <w:name w:val="99460313ABF74CF084D5F3D492AFE915"/>
    <w:rsid w:val="002B2937"/>
  </w:style>
  <w:style w:type="paragraph" w:customStyle="1" w:styleId="692B51C012794C86869926B50670D08E">
    <w:name w:val="692B51C012794C86869926B50670D08E"/>
    <w:rsid w:val="002B293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2B2937"/>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4DBE3A786A444663B74087C714AF0A2D">
    <w:name w:val="4DBE3A786A444663B74087C714AF0A2D"/>
    <w:rsid w:val="0041178F"/>
  </w:style>
  <w:style w:type="paragraph" w:customStyle="1" w:styleId="E03F27FFC3F94DE7B08BDCF883E4C5F0">
    <w:name w:val="E03F27FFC3F94DE7B08BDCF883E4C5F0"/>
    <w:rsid w:val="0041178F"/>
  </w:style>
  <w:style w:type="paragraph" w:customStyle="1" w:styleId="8FC3F7A8BF1F4699A059AE982971261F">
    <w:name w:val="8FC3F7A8BF1F4699A059AE982971261F"/>
    <w:rsid w:val="0041178F"/>
  </w:style>
  <w:style w:type="paragraph" w:customStyle="1" w:styleId="89726B3D9BC64FDDBE23DFB1940EA3DA">
    <w:name w:val="89726B3D9BC64FDDBE23DFB1940EA3DA"/>
    <w:rsid w:val="0041178F"/>
  </w:style>
  <w:style w:type="paragraph" w:customStyle="1" w:styleId="189C386DC8DA4829987BB299F489F474">
    <w:name w:val="189C386DC8DA4829987BB299F489F474"/>
    <w:rsid w:val="0041178F"/>
  </w:style>
  <w:style w:type="paragraph" w:customStyle="1" w:styleId="57592B3C7EB5404FA096D8385A65D2CB">
    <w:name w:val="57592B3C7EB5404FA096D8385A65D2CB"/>
    <w:rsid w:val="0041178F"/>
  </w:style>
  <w:style w:type="paragraph" w:customStyle="1" w:styleId="87959D8508D74006BE5F3A81DA52E7BB">
    <w:name w:val="87959D8508D74006BE5F3A81DA52E7BB"/>
    <w:rsid w:val="0041178F"/>
  </w:style>
  <w:style w:type="paragraph" w:customStyle="1" w:styleId="66DD629C54E24305AD70AA4F42C3E6FF">
    <w:name w:val="66DD629C54E24305AD70AA4F42C3E6FF"/>
    <w:rsid w:val="0041178F"/>
  </w:style>
  <w:style w:type="paragraph" w:customStyle="1" w:styleId="F74FA590A78D40358A5664D6C2392210">
    <w:name w:val="F74FA590A78D40358A5664D6C2392210"/>
    <w:rsid w:val="0041178F"/>
  </w:style>
  <w:style w:type="paragraph" w:customStyle="1" w:styleId="FF8E1AAFE55C46F3B76569F716CCF231">
    <w:name w:val="FF8E1AAFE55C46F3B76569F716CCF231"/>
    <w:rsid w:val="0041178F"/>
  </w:style>
  <w:style w:type="paragraph" w:customStyle="1" w:styleId="B0961B6035ED4C74B05605F741FEA73C">
    <w:name w:val="B0961B6035ED4C74B05605F741FEA73C"/>
    <w:rsid w:val="0041178F"/>
  </w:style>
  <w:style w:type="paragraph" w:customStyle="1" w:styleId="AACD7B3FEAF0456FAB037DDA3D8BDB70">
    <w:name w:val="AACD7B3FEAF0456FAB037DDA3D8BDB70"/>
    <w:rsid w:val="0041178F"/>
  </w:style>
  <w:style w:type="paragraph" w:customStyle="1" w:styleId="B9B6158715A2492A850A50EE4599712D">
    <w:name w:val="B9B6158715A2492A850A50EE4599712D"/>
    <w:rsid w:val="0041178F"/>
  </w:style>
  <w:style w:type="paragraph" w:customStyle="1" w:styleId="38FC5DAEAD0B458087D1C3FDFF577885">
    <w:name w:val="38FC5DAEAD0B458087D1C3FDFF577885"/>
    <w:rsid w:val="0041178F"/>
  </w:style>
  <w:style w:type="paragraph" w:customStyle="1" w:styleId="821A1CE58C0246FC99A7753F5D2149E1">
    <w:name w:val="821A1CE58C0246FC99A7753F5D2149E1"/>
    <w:rsid w:val="0041178F"/>
  </w:style>
  <w:style w:type="paragraph" w:customStyle="1" w:styleId="1A7EC540E0434575A94ED742274DE94E">
    <w:name w:val="1A7EC540E0434575A94ED742274DE94E"/>
    <w:rsid w:val="0041178F"/>
  </w:style>
  <w:style w:type="paragraph" w:customStyle="1" w:styleId="E458A9400DDF4F9AA66007B56D0D5184">
    <w:name w:val="E458A9400DDF4F9AA66007B56D0D5184"/>
    <w:rsid w:val="0041178F"/>
  </w:style>
  <w:style w:type="paragraph" w:customStyle="1" w:styleId="6FEE8C142F3745EDA8D9895BC8B88179">
    <w:name w:val="6FEE8C142F3745EDA8D9895BC8B88179"/>
    <w:rsid w:val="0041178F"/>
  </w:style>
  <w:style w:type="paragraph" w:customStyle="1" w:styleId="CD99573FFF6846BFAD560650CFD5408F">
    <w:name w:val="CD99573FFF6846BFAD560650CFD5408F"/>
    <w:rsid w:val="0041178F"/>
  </w:style>
  <w:style w:type="paragraph" w:customStyle="1" w:styleId="9B027E1F7AF44CC0A329F9C874AF7357">
    <w:name w:val="9B027E1F7AF44CC0A329F9C874AF7357"/>
    <w:rsid w:val="0041178F"/>
  </w:style>
  <w:style w:type="paragraph" w:customStyle="1" w:styleId="1D38DC30A94645F79217B39EEE0348DB">
    <w:name w:val="1D38DC30A94645F79217B39EEE0348DB"/>
    <w:rsid w:val="0041178F"/>
  </w:style>
  <w:style w:type="paragraph" w:customStyle="1" w:styleId="94CF91089D6B4C70841C6FC0B6DEBFF4">
    <w:name w:val="94CF91089D6B4C70841C6FC0B6DEBFF4"/>
    <w:rsid w:val="0041178F"/>
  </w:style>
  <w:style w:type="paragraph" w:customStyle="1" w:styleId="B92AE31D73A646B68B4C71CB8E859560">
    <w:name w:val="B92AE31D73A646B68B4C71CB8E859560"/>
    <w:rsid w:val="0041178F"/>
  </w:style>
  <w:style w:type="paragraph" w:customStyle="1" w:styleId="C39135CC2FF04187BA5BCC3A845CB7A8">
    <w:name w:val="C39135CC2FF04187BA5BCC3A845CB7A8"/>
    <w:rsid w:val="0041178F"/>
  </w:style>
  <w:style w:type="paragraph" w:customStyle="1" w:styleId="B69025A45D08409A87474881B4B4668E">
    <w:name w:val="B69025A45D08409A87474881B4B4668E"/>
    <w:rsid w:val="0041178F"/>
  </w:style>
  <w:style w:type="paragraph" w:customStyle="1" w:styleId="7922410A9C574C269A80280A90C3D8BF">
    <w:name w:val="7922410A9C574C269A80280A90C3D8BF"/>
    <w:rsid w:val="0041178F"/>
  </w:style>
  <w:style w:type="paragraph" w:customStyle="1" w:styleId="1A967921BD4148D0BBB29495DC13FA14">
    <w:name w:val="1A967921BD4148D0BBB29495DC13FA14"/>
    <w:rsid w:val="0041178F"/>
  </w:style>
  <w:style w:type="paragraph" w:customStyle="1" w:styleId="CF9A2267381F4C79A8A704341C8C3A71">
    <w:name w:val="CF9A2267381F4C79A8A704341C8C3A71"/>
    <w:rsid w:val="0041178F"/>
  </w:style>
  <w:style w:type="paragraph" w:customStyle="1" w:styleId="9330CF4F54614541AFA376C617CC4A0F">
    <w:name w:val="9330CF4F54614541AFA376C617CC4A0F"/>
    <w:rsid w:val="0041178F"/>
  </w:style>
  <w:style w:type="paragraph" w:customStyle="1" w:styleId="B35CE89A4AFF4EBBAEE30732DA433B3A">
    <w:name w:val="B35CE89A4AFF4EBBAEE30732DA433B3A"/>
    <w:rsid w:val="0041178F"/>
  </w:style>
  <w:style w:type="paragraph" w:customStyle="1" w:styleId="0933F3149FCA44EC84F6FC699DE6A029">
    <w:name w:val="0933F3149FCA44EC84F6FC699DE6A029"/>
    <w:rsid w:val="0041178F"/>
  </w:style>
  <w:style w:type="paragraph" w:customStyle="1" w:styleId="FA4124422FA443E5B75C092A5976BDA8">
    <w:name w:val="FA4124422FA443E5B75C092A5976BDA8"/>
    <w:rsid w:val="0041178F"/>
  </w:style>
  <w:style w:type="paragraph" w:customStyle="1" w:styleId="6C727A8F06F941C0A1A919081360BD67">
    <w:name w:val="6C727A8F06F941C0A1A919081360BD67"/>
    <w:rsid w:val="0041178F"/>
  </w:style>
  <w:style w:type="paragraph" w:customStyle="1" w:styleId="96BE182CE33445D598ACB6C23CBD017D">
    <w:name w:val="96BE182CE33445D598ACB6C23CBD017D"/>
    <w:rsid w:val="0041178F"/>
  </w:style>
  <w:style w:type="paragraph" w:customStyle="1" w:styleId="6795736FCC734CC9ACD26FC1C71BE26C">
    <w:name w:val="6795736FCC734CC9ACD26FC1C71BE26C"/>
    <w:rsid w:val="0041178F"/>
  </w:style>
  <w:style w:type="paragraph" w:customStyle="1" w:styleId="8B8FB4863A7347CAA07CB3EF41BEA3A6">
    <w:name w:val="8B8FB4863A7347CAA07CB3EF41BEA3A6"/>
    <w:rsid w:val="0041178F"/>
  </w:style>
  <w:style w:type="paragraph" w:customStyle="1" w:styleId="3B00FEE7CFE145AF8A0881E35F5EB45A">
    <w:name w:val="3B00FEE7CFE145AF8A0881E35F5EB45A"/>
    <w:rsid w:val="0041178F"/>
  </w:style>
  <w:style w:type="paragraph" w:customStyle="1" w:styleId="1EC1CCBE085A40AC962DF676A60695D0">
    <w:name w:val="1EC1CCBE085A40AC962DF676A60695D0"/>
    <w:rsid w:val="0041178F"/>
  </w:style>
  <w:style w:type="paragraph" w:customStyle="1" w:styleId="7E106C7EB07143CFA4F8D3E41A0343DE">
    <w:name w:val="7E106C7EB07143CFA4F8D3E41A0343DE"/>
    <w:rsid w:val="0041178F"/>
  </w:style>
  <w:style w:type="paragraph" w:customStyle="1" w:styleId="7E5CE888045F406CA472AD18509A087B">
    <w:name w:val="7E5CE888045F406CA472AD18509A087B"/>
    <w:rsid w:val="0041178F"/>
  </w:style>
  <w:style w:type="paragraph" w:customStyle="1" w:styleId="A888A58AFC364CCE8EC7117A5ACE766C">
    <w:name w:val="A888A58AFC364CCE8EC7117A5ACE766C"/>
    <w:rsid w:val="0041178F"/>
  </w:style>
  <w:style w:type="paragraph" w:customStyle="1" w:styleId="98A1CD9031D44F68A183004D87BD4540">
    <w:name w:val="98A1CD9031D44F68A183004D87BD4540"/>
    <w:rsid w:val="0041178F"/>
  </w:style>
  <w:style w:type="paragraph" w:customStyle="1" w:styleId="3456DB83A12E4E7EAC9F2D26157FD648">
    <w:name w:val="3456DB83A12E4E7EAC9F2D26157FD648"/>
    <w:rsid w:val="0041178F"/>
  </w:style>
  <w:style w:type="paragraph" w:customStyle="1" w:styleId="340B3D8A81BE45E193D9B424FE488A0C">
    <w:name w:val="340B3D8A81BE45E193D9B424FE488A0C"/>
    <w:rsid w:val="0041178F"/>
  </w:style>
  <w:style w:type="paragraph" w:customStyle="1" w:styleId="8E185C80019C438CB35F3709C02C7B76">
    <w:name w:val="8E185C80019C438CB35F3709C02C7B76"/>
    <w:rsid w:val="0041178F"/>
  </w:style>
  <w:style w:type="paragraph" w:customStyle="1" w:styleId="CE89F70C46124342ADCBB0F1E7520001">
    <w:name w:val="CE89F70C46124342ADCBB0F1E7520001"/>
    <w:rsid w:val="0041178F"/>
  </w:style>
  <w:style w:type="paragraph" w:customStyle="1" w:styleId="E12B0B494F2142DC8C39BEA4BD98D980">
    <w:name w:val="E12B0B494F2142DC8C39BEA4BD98D980"/>
    <w:rsid w:val="0041178F"/>
  </w:style>
  <w:style w:type="paragraph" w:customStyle="1" w:styleId="FD0972E3453740C4A2550443EB107908">
    <w:name w:val="FD0972E3453740C4A2550443EB107908"/>
    <w:rsid w:val="0041178F"/>
  </w:style>
  <w:style w:type="paragraph" w:customStyle="1" w:styleId="7E3BBF21E4F84715866DB982471A3ED9">
    <w:name w:val="7E3BBF21E4F84715866DB982471A3ED9"/>
    <w:rsid w:val="00A17E8D"/>
  </w:style>
  <w:style w:type="paragraph" w:customStyle="1" w:styleId="6331BFAE939B4CE88ABC8E12195AD41E">
    <w:name w:val="6331BFAE939B4CE88ABC8E12195AD41E"/>
    <w:rsid w:val="00A17E8D"/>
  </w:style>
  <w:style w:type="paragraph" w:customStyle="1" w:styleId="E630DD5045544399989C86DF6F92677C">
    <w:name w:val="E630DD5045544399989C86DF6F92677C"/>
    <w:rsid w:val="00A17E8D"/>
  </w:style>
  <w:style w:type="paragraph" w:customStyle="1" w:styleId="5464A0CCEF5C4FDAAF562B98119D80C7">
    <w:name w:val="5464A0CCEF5C4FDAAF562B98119D80C7"/>
    <w:rsid w:val="00A17E8D"/>
  </w:style>
  <w:style w:type="paragraph" w:customStyle="1" w:styleId="B4D7F7F4FBFB4B7E8CC2E0DD8AC534B5">
    <w:name w:val="B4D7F7F4FBFB4B7E8CC2E0DD8AC534B5"/>
    <w:rsid w:val="00A17E8D"/>
  </w:style>
  <w:style w:type="paragraph" w:customStyle="1" w:styleId="7E23860CEA03424AAF8DCC3ABCACB8DA">
    <w:name w:val="7E23860CEA03424AAF8DCC3ABCACB8DA"/>
    <w:rsid w:val="00A17E8D"/>
  </w:style>
  <w:style w:type="paragraph" w:customStyle="1" w:styleId="C2DBC09115964478915BD4F50C49AEE8">
    <w:name w:val="C2DBC09115964478915BD4F50C49AEE8"/>
    <w:rsid w:val="00A17E8D"/>
  </w:style>
  <w:style w:type="paragraph" w:customStyle="1" w:styleId="10F32625F66E403CA592E7C5ACE9AE95">
    <w:name w:val="10F32625F66E403CA592E7C5ACE9AE95"/>
    <w:rsid w:val="00A17E8D"/>
  </w:style>
  <w:style w:type="paragraph" w:customStyle="1" w:styleId="A30B620B018C4265A444AD1D46453049">
    <w:name w:val="A30B620B018C4265A444AD1D46453049"/>
    <w:rsid w:val="00A17E8D"/>
  </w:style>
  <w:style w:type="paragraph" w:customStyle="1" w:styleId="3A939FEAC1B349B192DA616070AC656A">
    <w:name w:val="3A939FEAC1B349B192DA616070AC656A"/>
    <w:rsid w:val="00A17E8D"/>
  </w:style>
  <w:style w:type="paragraph" w:customStyle="1" w:styleId="392B661858A347B1910197840E6259CC">
    <w:name w:val="392B661858A347B1910197840E6259CC"/>
    <w:rsid w:val="00A17E8D"/>
  </w:style>
  <w:style w:type="paragraph" w:customStyle="1" w:styleId="10D180ACE175443389DF09E3C39D5C27">
    <w:name w:val="10D180ACE175443389DF09E3C39D5C27"/>
    <w:rsid w:val="00A17E8D"/>
  </w:style>
  <w:style w:type="paragraph" w:customStyle="1" w:styleId="48504F98A4D04A418E69CD64D9712923">
    <w:name w:val="48504F98A4D04A418E69CD64D9712923"/>
    <w:rsid w:val="00A17E8D"/>
  </w:style>
  <w:style w:type="paragraph" w:customStyle="1" w:styleId="D97E415094604B14807F8A3709314487">
    <w:name w:val="D97E415094604B14807F8A3709314487"/>
    <w:rsid w:val="00A17E8D"/>
  </w:style>
  <w:style w:type="paragraph" w:customStyle="1" w:styleId="23C0BDAD5C9B432EA7B34976F1CF1F2D">
    <w:name w:val="23C0BDAD5C9B432EA7B34976F1CF1F2D"/>
    <w:rsid w:val="00A17E8D"/>
  </w:style>
  <w:style w:type="paragraph" w:customStyle="1" w:styleId="20256B135D1E44B095CE86D342DA15C0">
    <w:name w:val="20256B135D1E44B095CE86D342DA15C0"/>
    <w:rsid w:val="00A17E8D"/>
  </w:style>
  <w:style w:type="paragraph" w:customStyle="1" w:styleId="7558F258E5D24136885FC105BBCCC44D">
    <w:name w:val="7558F258E5D24136885FC105BBCCC44D"/>
    <w:rsid w:val="00A17E8D"/>
  </w:style>
  <w:style w:type="paragraph" w:customStyle="1" w:styleId="FD45B7B116CF47C6B65C5F04C7EBCAA7">
    <w:name w:val="FD45B7B116CF47C6B65C5F04C7EBCAA7"/>
    <w:rsid w:val="00A17E8D"/>
  </w:style>
  <w:style w:type="paragraph" w:customStyle="1" w:styleId="17A39DF25D0A4E3FA04D44D25595CAB1">
    <w:name w:val="17A39DF25D0A4E3FA04D44D25595CAB1"/>
    <w:rsid w:val="00A17E8D"/>
  </w:style>
  <w:style w:type="paragraph" w:customStyle="1" w:styleId="90FF13FAF09A43F5B7CC6D766E2C36BD">
    <w:name w:val="90FF13FAF09A43F5B7CC6D766E2C36BD"/>
    <w:rsid w:val="00A17E8D"/>
  </w:style>
  <w:style w:type="paragraph" w:customStyle="1" w:styleId="5631B483D14E44DD8E8A32386E8C9E30">
    <w:name w:val="5631B483D14E44DD8E8A32386E8C9E30"/>
    <w:rsid w:val="00A17E8D"/>
  </w:style>
  <w:style w:type="paragraph" w:customStyle="1" w:styleId="F0C80794F39A4E1C870F683A7852A584">
    <w:name w:val="F0C80794F39A4E1C870F683A7852A584"/>
    <w:rsid w:val="00A17E8D"/>
  </w:style>
  <w:style w:type="paragraph" w:customStyle="1" w:styleId="DE29FFE300F34A528DBA4B7382E257E8">
    <w:name w:val="DE29FFE300F34A528DBA4B7382E257E8"/>
    <w:rsid w:val="00A17E8D"/>
  </w:style>
  <w:style w:type="paragraph" w:customStyle="1" w:styleId="251F5CD3EA7E4B798AB3F304AAE2181B">
    <w:name w:val="251F5CD3EA7E4B798AB3F304AAE2181B"/>
    <w:rsid w:val="00A17E8D"/>
  </w:style>
  <w:style w:type="paragraph" w:customStyle="1" w:styleId="DCA2C3C0A5374ABDA8EC8B2BAED4871F">
    <w:name w:val="DCA2C3C0A5374ABDA8EC8B2BAED4871F"/>
    <w:rsid w:val="001C6EEC"/>
  </w:style>
  <w:style w:type="paragraph" w:customStyle="1" w:styleId="F61CF2C2C3C24850B90E7DF5038E6FA8">
    <w:name w:val="F61CF2C2C3C24850B90E7DF5038E6FA8"/>
    <w:rsid w:val="00343922"/>
  </w:style>
  <w:style w:type="paragraph" w:customStyle="1" w:styleId="E05B965D386B4E5BB9172AB40F9BA2FD">
    <w:name w:val="E05B965D386B4E5BB9172AB40F9BA2FD"/>
    <w:rsid w:val="00343922"/>
  </w:style>
  <w:style w:type="paragraph" w:customStyle="1" w:styleId="F8F3866A569F4E3CA151359105D69F65">
    <w:name w:val="F8F3866A569F4E3CA151359105D69F65"/>
    <w:rsid w:val="00343922"/>
  </w:style>
  <w:style w:type="paragraph" w:customStyle="1" w:styleId="96F3D38E07ED416FAAEB3ABB0F5C04CC">
    <w:name w:val="96F3D38E07ED416FAAEB3ABB0F5C04CC"/>
    <w:rsid w:val="00343922"/>
  </w:style>
  <w:style w:type="paragraph" w:customStyle="1" w:styleId="54B23E1D87A348B6B00B43E05BB823FD">
    <w:name w:val="54B23E1D87A348B6B00B43E05BB823FD"/>
    <w:rsid w:val="00343922"/>
  </w:style>
  <w:style w:type="paragraph" w:customStyle="1" w:styleId="A44416B2FA894A0E8D02640AFD3D17B0">
    <w:name w:val="A44416B2FA894A0E8D02640AFD3D17B0"/>
    <w:rsid w:val="00343922"/>
  </w:style>
  <w:style w:type="paragraph" w:customStyle="1" w:styleId="985AB05BB4324EA1AB624D3A5C86F3B3">
    <w:name w:val="985AB05BB4324EA1AB624D3A5C86F3B3"/>
    <w:rsid w:val="00343922"/>
  </w:style>
  <w:style w:type="paragraph" w:customStyle="1" w:styleId="F00B6F79D7844EA29F6709E259024FC3">
    <w:name w:val="F00B6F79D7844EA29F6709E259024FC3"/>
    <w:rsid w:val="00343922"/>
  </w:style>
  <w:style w:type="paragraph" w:customStyle="1" w:styleId="C39904842D23439B9A3F52AAFB80CE0A">
    <w:name w:val="C39904842D23439B9A3F52AAFB80CE0A"/>
    <w:rsid w:val="00343922"/>
  </w:style>
  <w:style w:type="paragraph" w:customStyle="1" w:styleId="5CC6F69EC4374F87B2D28587608C0E37">
    <w:name w:val="5CC6F69EC4374F87B2D28587608C0E37"/>
    <w:rsid w:val="00343922"/>
  </w:style>
  <w:style w:type="paragraph" w:customStyle="1" w:styleId="9FFD0DDBD0EC4F9DBB0368BA7B473B1B">
    <w:name w:val="9FFD0DDBD0EC4F9DBB0368BA7B473B1B"/>
    <w:rsid w:val="00343922"/>
  </w:style>
  <w:style w:type="paragraph" w:customStyle="1" w:styleId="84EB2FC4D4BE475284DB709B351C1384">
    <w:name w:val="84EB2FC4D4BE475284DB709B351C1384"/>
    <w:rsid w:val="00343922"/>
  </w:style>
  <w:style w:type="paragraph" w:customStyle="1" w:styleId="2D38443819A5478EBF9986639C651DBC">
    <w:name w:val="2D38443819A5478EBF9986639C651DBC"/>
    <w:rsid w:val="00343922"/>
  </w:style>
  <w:style w:type="paragraph" w:customStyle="1" w:styleId="13FC2534306A453083EBA1C54F8C3B35">
    <w:name w:val="13FC2534306A453083EBA1C54F8C3B35"/>
    <w:rsid w:val="00343922"/>
  </w:style>
  <w:style w:type="paragraph" w:customStyle="1" w:styleId="D5A05FC0A91F40DAB000A1A6E952F666">
    <w:name w:val="D5A05FC0A91F40DAB000A1A6E952F666"/>
    <w:rsid w:val="00343922"/>
  </w:style>
  <w:style w:type="paragraph" w:customStyle="1" w:styleId="7E604CF90E2144F7B36B68F1D5ABAD5E">
    <w:name w:val="7E604CF90E2144F7B36B68F1D5ABAD5E"/>
    <w:rsid w:val="00343922"/>
  </w:style>
  <w:style w:type="paragraph" w:customStyle="1" w:styleId="48AAEFDDA1474CF7B7FCBF77CD56688D">
    <w:name w:val="48AAEFDDA1474CF7B7FCBF77CD56688D"/>
    <w:rsid w:val="00343922"/>
  </w:style>
  <w:style w:type="paragraph" w:customStyle="1" w:styleId="E1C424AC9E884F6BA9F82A148A946BC8">
    <w:name w:val="E1C424AC9E884F6BA9F82A148A946BC8"/>
    <w:rsid w:val="00343922"/>
  </w:style>
  <w:style w:type="paragraph" w:customStyle="1" w:styleId="84A3CBDB615A45BEB1936832D6A29857">
    <w:name w:val="84A3CBDB615A45BEB1936832D6A29857"/>
    <w:rsid w:val="00343922"/>
  </w:style>
  <w:style w:type="paragraph" w:customStyle="1" w:styleId="C3CDE55207CB421FB75E3F150E57686D">
    <w:name w:val="C3CDE55207CB421FB75E3F150E57686D"/>
    <w:rsid w:val="00343922"/>
  </w:style>
  <w:style w:type="paragraph" w:customStyle="1" w:styleId="0A92C4C481EE48C987BDD160C1C892D7">
    <w:name w:val="0A92C4C481EE48C987BDD160C1C892D7"/>
    <w:rsid w:val="00343922"/>
  </w:style>
  <w:style w:type="paragraph" w:customStyle="1" w:styleId="D5013FDD4DE643C7934E4C61E9BA2A3B">
    <w:name w:val="D5013FDD4DE643C7934E4C61E9BA2A3B"/>
    <w:rsid w:val="00343922"/>
  </w:style>
  <w:style w:type="paragraph" w:customStyle="1" w:styleId="22ED0E5DB6A44B0EAB2A4FCB5B61ECB9">
    <w:name w:val="22ED0E5DB6A44B0EAB2A4FCB5B61ECB9"/>
    <w:rsid w:val="00343922"/>
  </w:style>
  <w:style w:type="paragraph" w:customStyle="1" w:styleId="113EBC6CC3084A39B0F531EC3F6A6CCF">
    <w:name w:val="113EBC6CC3084A39B0F531EC3F6A6CCF"/>
    <w:rsid w:val="00343922"/>
  </w:style>
  <w:style w:type="paragraph" w:customStyle="1" w:styleId="1DD45AE5310E4E0FA128E3EF29B23853">
    <w:name w:val="1DD45AE5310E4E0FA128E3EF29B23853"/>
    <w:rsid w:val="00343922"/>
  </w:style>
  <w:style w:type="paragraph" w:customStyle="1" w:styleId="ECBE439D680C4AB1AE80149C3404653F">
    <w:name w:val="ECBE439D680C4AB1AE80149C3404653F"/>
    <w:rsid w:val="006B5D61"/>
  </w:style>
  <w:style w:type="paragraph" w:customStyle="1" w:styleId="5DA06FEB42034762B29CC027EF6F9F8F">
    <w:name w:val="5DA06FEB42034762B29CC027EF6F9F8F"/>
    <w:rsid w:val="006B5D61"/>
  </w:style>
  <w:style w:type="paragraph" w:customStyle="1" w:styleId="77CDD493A8644ABA81C98765512B65F7">
    <w:name w:val="77CDD493A8644ABA81C98765512B65F7"/>
    <w:rsid w:val="006B5D61"/>
  </w:style>
  <w:style w:type="paragraph" w:customStyle="1" w:styleId="C03D2627FF9244C3A0CD5D74A9B1D996">
    <w:name w:val="C03D2627FF9244C3A0CD5D74A9B1D996"/>
    <w:rsid w:val="006B5D61"/>
  </w:style>
  <w:style w:type="paragraph" w:customStyle="1" w:styleId="5234189CF5DB40ABB403BCF6332D6FD6">
    <w:name w:val="5234189CF5DB40ABB403BCF6332D6FD6"/>
    <w:rsid w:val="006B5D61"/>
  </w:style>
  <w:style w:type="paragraph" w:customStyle="1" w:styleId="662BD377188D4AF6AEBD3B4B32775CBB">
    <w:name w:val="662BD377188D4AF6AEBD3B4B32775CBB"/>
    <w:rsid w:val="006B5D61"/>
  </w:style>
  <w:style w:type="paragraph" w:customStyle="1" w:styleId="7EA926BF7FF148A5B5534AB30CC98677">
    <w:name w:val="7EA926BF7FF148A5B5534AB30CC98677"/>
    <w:rsid w:val="006B5D61"/>
  </w:style>
  <w:style w:type="paragraph" w:customStyle="1" w:styleId="BDC2A42C417A4A28A878FFDA5D6EECDB">
    <w:name w:val="BDC2A42C417A4A28A878FFDA5D6EECDB"/>
    <w:rsid w:val="006B5D61"/>
  </w:style>
  <w:style w:type="paragraph" w:customStyle="1" w:styleId="E0DA415E4D164E788FA25D3956B7AC3C">
    <w:name w:val="E0DA415E4D164E788FA25D3956B7AC3C"/>
    <w:rsid w:val="006B5D61"/>
  </w:style>
  <w:style w:type="paragraph" w:customStyle="1" w:styleId="7F904006C12F48FF9DA124A57EFE6352">
    <w:name w:val="7F904006C12F48FF9DA124A57EFE6352"/>
    <w:rsid w:val="006B5D61"/>
  </w:style>
  <w:style w:type="paragraph" w:customStyle="1" w:styleId="FBA6D1B847F94A5BA102B0938BE13026">
    <w:name w:val="FBA6D1B847F94A5BA102B0938BE13026"/>
    <w:rsid w:val="006B5D61"/>
  </w:style>
  <w:style w:type="paragraph" w:customStyle="1" w:styleId="9E68148BF29D4ADCB93340CD1EE0FA51">
    <w:name w:val="9E68148BF29D4ADCB93340CD1EE0FA51"/>
    <w:rsid w:val="006B5D61"/>
  </w:style>
  <w:style w:type="paragraph" w:customStyle="1" w:styleId="DF04B4CB9244435894DE7641B629DAB5">
    <w:name w:val="DF04B4CB9244435894DE7641B629DAB5"/>
    <w:rsid w:val="006B5D61"/>
  </w:style>
  <w:style w:type="paragraph" w:customStyle="1" w:styleId="14AF0BDAED704F7F82EAEBEB2381A135">
    <w:name w:val="14AF0BDAED704F7F82EAEBEB2381A135"/>
    <w:rsid w:val="006B5D61"/>
  </w:style>
  <w:style w:type="paragraph" w:customStyle="1" w:styleId="D2C4F201AB8F4D0EA3BA936761B03078">
    <w:name w:val="D2C4F201AB8F4D0EA3BA936761B03078"/>
    <w:rsid w:val="006B5D61"/>
  </w:style>
  <w:style w:type="paragraph" w:customStyle="1" w:styleId="6616B0579BD9407990A494015C0E74AD">
    <w:name w:val="6616B0579BD9407990A494015C0E74AD"/>
    <w:rsid w:val="006B5D61"/>
  </w:style>
  <w:style w:type="paragraph" w:customStyle="1" w:styleId="89F7DD4A8AF24427AAC016FAF8BF9D8C">
    <w:name w:val="89F7DD4A8AF24427AAC016FAF8BF9D8C"/>
    <w:rsid w:val="006B5D61"/>
  </w:style>
  <w:style w:type="paragraph" w:customStyle="1" w:styleId="1D668F54C29345DF95D6243F23C2BF9C">
    <w:name w:val="1D668F54C29345DF95D6243F23C2BF9C"/>
    <w:rsid w:val="006B5D61"/>
  </w:style>
  <w:style w:type="paragraph" w:customStyle="1" w:styleId="E30C27CAAE154402BE035A341C02B078">
    <w:name w:val="E30C27CAAE154402BE035A341C02B078"/>
    <w:rsid w:val="006B5D61"/>
  </w:style>
  <w:style w:type="paragraph" w:customStyle="1" w:styleId="5013AF4F662949E29DE194584FE43723">
    <w:name w:val="5013AF4F662949E29DE194584FE43723"/>
    <w:rsid w:val="006B5D61"/>
  </w:style>
  <w:style w:type="paragraph" w:customStyle="1" w:styleId="6D74D632A8AE4AF4948A03BF3101003D">
    <w:name w:val="6D74D632A8AE4AF4948A03BF3101003D"/>
    <w:rsid w:val="006B5D61"/>
  </w:style>
  <w:style w:type="paragraph" w:customStyle="1" w:styleId="24D9268A7F1B46C98E304B588247DD81">
    <w:name w:val="24D9268A7F1B46C98E304B588247DD81"/>
    <w:rsid w:val="006B5D61"/>
  </w:style>
  <w:style w:type="paragraph" w:customStyle="1" w:styleId="1E62CE6269A84CF8804BFDD21C9DF3C7">
    <w:name w:val="1E62CE6269A84CF8804BFDD21C9DF3C7"/>
    <w:rsid w:val="006B5D61"/>
  </w:style>
  <w:style w:type="paragraph" w:customStyle="1" w:styleId="DAFFD7E04E35441B9891DEB2FF5508A1">
    <w:name w:val="DAFFD7E04E35441B9891DEB2FF5508A1"/>
    <w:rsid w:val="006B5D61"/>
  </w:style>
  <w:style w:type="paragraph" w:customStyle="1" w:styleId="51B70EA1E89D4A3D95E1335362BBEFFF">
    <w:name w:val="51B70EA1E89D4A3D95E1335362BBEFFF"/>
    <w:rsid w:val="00CE76EE"/>
  </w:style>
  <w:style w:type="paragraph" w:customStyle="1" w:styleId="CBB70E136A3E46BCA843C436BE80FDCB">
    <w:name w:val="CBB70E136A3E46BCA843C436BE80FDCB"/>
    <w:rsid w:val="00CE76EE"/>
  </w:style>
  <w:style w:type="paragraph" w:customStyle="1" w:styleId="3C9777F183AE4F808BB9532A88F56AEC">
    <w:name w:val="3C9777F183AE4F808BB9532A88F56AEC"/>
    <w:rsid w:val="00CE76EE"/>
  </w:style>
  <w:style w:type="paragraph" w:customStyle="1" w:styleId="C1FCC150BBFB4953812ABF86A4113399">
    <w:name w:val="C1FCC150BBFB4953812ABF86A4113399"/>
    <w:rsid w:val="00CE76EE"/>
  </w:style>
  <w:style w:type="paragraph" w:customStyle="1" w:styleId="E3E6714C28154D719136B7C0A17156D5">
    <w:name w:val="E3E6714C28154D719136B7C0A17156D5"/>
    <w:rsid w:val="00CE76EE"/>
  </w:style>
  <w:style w:type="paragraph" w:customStyle="1" w:styleId="94FB2B00DB8F4CBC8EE2DEED08336127">
    <w:name w:val="94FB2B00DB8F4CBC8EE2DEED08336127"/>
    <w:rsid w:val="00CE76EE"/>
  </w:style>
  <w:style w:type="paragraph" w:customStyle="1" w:styleId="45E919E6D57C4ED6A5D06881D6040D66">
    <w:name w:val="45E919E6D57C4ED6A5D06881D6040D66"/>
    <w:rsid w:val="00CE76EE"/>
  </w:style>
  <w:style w:type="paragraph" w:customStyle="1" w:styleId="9E6C2666D7824E7B8F5741B1F661FF5C">
    <w:name w:val="9E6C2666D7824E7B8F5741B1F661FF5C"/>
    <w:rsid w:val="00CE76EE"/>
  </w:style>
  <w:style w:type="paragraph" w:customStyle="1" w:styleId="1A98D4B5710643FA99DB88C94A9FC917">
    <w:name w:val="1A98D4B5710643FA99DB88C94A9FC917"/>
    <w:rsid w:val="00CE76EE"/>
  </w:style>
  <w:style w:type="paragraph" w:customStyle="1" w:styleId="EB3004FF5DE84732B5DC03B37C14D666">
    <w:name w:val="EB3004FF5DE84732B5DC03B37C14D666"/>
    <w:rsid w:val="00CE76EE"/>
  </w:style>
  <w:style w:type="paragraph" w:customStyle="1" w:styleId="DBEE07994D0B483199A0343FB4B1217A">
    <w:name w:val="DBEE07994D0B483199A0343FB4B1217A"/>
    <w:rsid w:val="00CE76EE"/>
  </w:style>
  <w:style w:type="paragraph" w:customStyle="1" w:styleId="38E7AF511A2A4FD78871AFA65D561E22">
    <w:name w:val="38E7AF511A2A4FD78871AFA65D561E22"/>
    <w:rsid w:val="00CE76EE"/>
  </w:style>
  <w:style w:type="paragraph" w:customStyle="1" w:styleId="A5BE2F79AB064E798B91B73FFAEA838D">
    <w:name w:val="A5BE2F79AB064E798B91B73FFAEA838D"/>
    <w:rsid w:val="00CE76EE"/>
  </w:style>
  <w:style w:type="paragraph" w:customStyle="1" w:styleId="A6F2E51811BF4013B91A75D41BA26F88">
    <w:name w:val="A6F2E51811BF4013B91A75D41BA26F88"/>
    <w:rsid w:val="00CE76EE"/>
  </w:style>
  <w:style w:type="paragraph" w:customStyle="1" w:styleId="B740BC944C104B6AAC200760DAA96DC8">
    <w:name w:val="B740BC944C104B6AAC200760DAA96DC8"/>
    <w:rsid w:val="00CE76EE"/>
  </w:style>
  <w:style w:type="paragraph" w:customStyle="1" w:styleId="EF18629DAC7F419F82A820F077C6D3AF">
    <w:name w:val="EF18629DAC7F419F82A820F077C6D3AF"/>
    <w:rsid w:val="00CE76EE"/>
  </w:style>
  <w:style w:type="paragraph" w:customStyle="1" w:styleId="A761C5A5C8DB40D8BD959B6C17146D9E">
    <w:name w:val="A761C5A5C8DB40D8BD959B6C17146D9E"/>
    <w:rsid w:val="00CE76EE"/>
  </w:style>
  <w:style w:type="paragraph" w:customStyle="1" w:styleId="4B9DD2C7E6474BE5A07B43C7EB49543F">
    <w:name w:val="4B9DD2C7E6474BE5A07B43C7EB49543F"/>
    <w:rsid w:val="00CE76EE"/>
  </w:style>
  <w:style w:type="paragraph" w:customStyle="1" w:styleId="13E1E7C08EF4453CBDDB50112CFD8C7B">
    <w:name w:val="13E1E7C08EF4453CBDDB50112CFD8C7B"/>
    <w:rsid w:val="00CE76EE"/>
  </w:style>
  <w:style w:type="paragraph" w:customStyle="1" w:styleId="94C9456121DB45E6B8D19476E5F230D1">
    <w:name w:val="94C9456121DB45E6B8D19476E5F230D1"/>
    <w:rsid w:val="00CE76EE"/>
  </w:style>
  <w:style w:type="paragraph" w:customStyle="1" w:styleId="67B675E14EC04DCFB82C134CEC894159">
    <w:name w:val="67B675E14EC04DCFB82C134CEC894159"/>
    <w:rsid w:val="00CE76EE"/>
  </w:style>
  <w:style w:type="paragraph" w:customStyle="1" w:styleId="65153336EF6144FA8BB26337461AEED6">
    <w:name w:val="65153336EF6144FA8BB26337461AEED6"/>
    <w:rsid w:val="00CE76EE"/>
  </w:style>
  <w:style w:type="paragraph" w:customStyle="1" w:styleId="CBAAF64FBD624E298B0BC27CDB7F1234">
    <w:name w:val="CBAAF64FBD624E298B0BC27CDB7F1234"/>
    <w:rsid w:val="00CE76EE"/>
  </w:style>
  <w:style w:type="paragraph" w:customStyle="1" w:styleId="0C945112D79F45F191D4694933C64A7F">
    <w:name w:val="0C945112D79F45F191D4694933C64A7F"/>
    <w:rsid w:val="00CE76EE"/>
  </w:style>
  <w:style w:type="paragraph" w:customStyle="1" w:styleId="FB4192E7443D4F328BA296123D05E0EB">
    <w:name w:val="FB4192E7443D4F328BA296123D05E0EB"/>
    <w:rsid w:val="00CE76EE"/>
  </w:style>
  <w:style w:type="paragraph" w:customStyle="1" w:styleId="51F5695184184363B92E2F500CD5F4F8">
    <w:name w:val="51F5695184184363B92E2F500CD5F4F8"/>
    <w:rsid w:val="00CE76EE"/>
  </w:style>
  <w:style w:type="paragraph" w:customStyle="1" w:styleId="6ADCAD6076B14AEFB509EE394A816E6C">
    <w:name w:val="6ADCAD6076B14AEFB509EE394A816E6C"/>
    <w:rsid w:val="00CE76EE"/>
  </w:style>
  <w:style w:type="paragraph" w:customStyle="1" w:styleId="4C623E73B9A24132B145CF612C260944">
    <w:name w:val="4C623E73B9A24132B145CF612C260944"/>
    <w:rsid w:val="00CE76EE"/>
  </w:style>
  <w:style w:type="paragraph" w:customStyle="1" w:styleId="6F53688F61244810A735F4F0C2ECFD82">
    <w:name w:val="6F53688F61244810A735F4F0C2ECFD82"/>
    <w:rsid w:val="00CE76EE"/>
  </w:style>
  <w:style w:type="paragraph" w:customStyle="1" w:styleId="66C2D2A3E04C46D6B0BC51E08715176F">
    <w:name w:val="66C2D2A3E04C46D6B0BC51E08715176F"/>
    <w:rsid w:val="00CE76EE"/>
  </w:style>
  <w:style w:type="paragraph" w:customStyle="1" w:styleId="CBE854AE09BA458A9F1A8F3C95A62229">
    <w:name w:val="CBE854AE09BA458A9F1A8F3C95A62229"/>
    <w:rsid w:val="00CB25CE"/>
  </w:style>
  <w:style w:type="paragraph" w:customStyle="1" w:styleId="DD799A7B1A34446D83B37D57D8C60684">
    <w:name w:val="DD799A7B1A34446D83B37D57D8C60684"/>
    <w:rsid w:val="00CB25CE"/>
  </w:style>
  <w:style w:type="paragraph" w:customStyle="1" w:styleId="0A3E55D050DA4AE3BA6C48F26C42FF6A">
    <w:name w:val="0A3E55D050DA4AE3BA6C48F26C42FF6A"/>
    <w:rsid w:val="00CB25CE"/>
  </w:style>
  <w:style w:type="paragraph" w:customStyle="1" w:styleId="557755E0CFF14D18810973C683BEED3F">
    <w:name w:val="557755E0CFF14D18810973C683BEED3F"/>
    <w:rsid w:val="00CB25CE"/>
  </w:style>
  <w:style w:type="paragraph" w:customStyle="1" w:styleId="6824F04AC4444EDABDE5D08EEFDBC61C">
    <w:name w:val="6824F04AC4444EDABDE5D08EEFDBC61C"/>
    <w:rsid w:val="00545829"/>
  </w:style>
  <w:style w:type="paragraph" w:customStyle="1" w:styleId="2D3956793F494F7E995F289219ECC4C1">
    <w:name w:val="2D3956793F494F7E995F289219ECC4C1"/>
    <w:rsid w:val="00545829"/>
  </w:style>
  <w:style w:type="paragraph" w:customStyle="1" w:styleId="98342BB840A24D909517A28D39B2F2D7">
    <w:name w:val="98342BB840A24D909517A28D39B2F2D7"/>
    <w:rsid w:val="002B2937"/>
  </w:style>
  <w:style w:type="paragraph" w:customStyle="1" w:styleId="AE9220C815004198AAB64554B3432AD4">
    <w:name w:val="AE9220C815004198AAB64554B3432AD4"/>
    <w:rsid w:val="002B2937"/>
  </w:style>
  <w:style w:type="paragraph" w:customStyle="1" w:styleId="99460313ABF74CF084D5F3D492AFE915">
    <w:name w:val="99460313ABF74CF084D5F3D492AFE915"/>
    <w:rsid w:val="002B2937"/>
  </w:style>
  <w:style w:type="paragraph" w:customStyle="1" w:styleId="692B51C012794C86869926B50670D08E">
    <w:name w:val="692B51C012794C86869926B50670D08E"/>
    <w:rsid w:val="002B29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046A8-26E8-4D72-B899-24AD26755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5013</Words>
  <Characters>27075</Characters>
  <Application>Microsoft Office Word</Application>
  <DocSecurity>0</DocSecurity>
  <Lines>225</Lines>
  <Paragraphs>64</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2021-12-07T20:00:00Z</dcterms:created>
  <dcterms:modified xsi:type="dcterms:W3CDTF">2021-12-22T14:04:00Z</dcterms:modified>
</cp:coreProperties>
</file>